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74" w:rsidRPr="00C61174" w:rsidRDefault="00C61174" w:rsidP="00C6117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C61174">
        <w:rPr>
          <w:rFonts w:ascii="Times New Roman" w:eastAsia="Calibri" w:hAnsi="Times New Roman" w:cs="Times New Roman"/>
          <w:lang w:eastAsia="ar-SA"/>
        </w:rPr>
        <w:t>Приложение № 5</w:t>
      </w:r>
    </w:p>
    <w:p w:rsidR="00C61174" w:rsidRPr="00C61174" w:rsidRDefault="00C61174" w:rsidP="00C611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УТВЕРЖДАЮ:</w:t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СОГЛАСОВАНО:</w:t>
      </w: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ектор СВФУ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Председатель ППО СВФУ</w:t>
      </w: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А.Н. Николаев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М.Б. Соломонов</w:t>
      </w:r>
    </w:p>
    <w:p w:rsidR="00A308DD" w:rsidRPr="00A3525F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C6117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 г.</w:t>
      </w:r>
      <w:r w:rsidRPr="00A3525F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Pr="00C6117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____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C61174" w:rsidRPr="00C61174" w:rsidRDefault="00C61174" w:rsidP="00C611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C61174" w:rsidRPr="00C61174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</w:t>
      </w:r>
    </w:p>
    <w:p w:rsidR="00C61174" w:rsidRPr="00C61174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профессий и должностей с вредными условиями труда, установленных по результатам специальной оценки условий труда, имеющих право на дополнительные дни отпуск</w:t>
      </w:r>
      <w:r w:rsidR="00090BBC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компенсационные доплаты к основному окладу </w:t>
      </w:r>
    </w:p>
    <w:p w:rsidR="00C61174" w:rsidRPr="00C61174" w:rsidRDefault="00C61174" w:rsidP="00C61174">
      <w:pPr>
        <w:tabs>
          <w:tab w:val="left" w:pos="691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6988"/>
        <w:gridCol w:w="1389"/>
        <w:gridCol w:w="1134"/>
      </w:tblGrid>
      <w:tr w:rsidR="00C61174" w:rsidRPr="00C61174" w:rsidTr="007F5C65">
        <w:tc>
          <w:tcPr>
            <w:tcW w:w="520" w:type="dxa"/>
            <w:shd w:val="clear" w:color="auto" w:fill="auto"/>
            <w:vAlign w:val="center"/>
          </w:tcPr>
          <w:p w:rsidR="00C61174" w:rsidRPr="00C61174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174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61174" w:rsidRPr="00C61174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61174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подразделений, профессий и должностей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C61174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174">
              <w:rPr>
                <w:rFonts w:ascii="Times New Roman" w:eastAsia="Calibri" w:hAnsi="Times New Roman" w:cs="Times New Roman"/>
                <w:lang w:eastAsia="ar-SA"/>
              </w:rPr>
              <w:t>Продолжи-</w:t>
            </w:r>
            <w:proofErr w:type="spellStart"/>
            <w:r w:rsidRPr="00C61174">
              <w:rPr>
                <w:rFonts w:ascii="Times New Roman" w:eastAsia="Calibri" w:hAnsi="Times New Roman" w:cs="Times New Roman"/>
                <w:lang w:eastAsia="ar-SA"/>
              </w:rPr>
              <w:t>тельность</w:t>
            </w:r>
            <w:proofErr w:type="spellEnd"/>
            <w:r w:rsidRPr="00C61174">
              <w:rPr>
                <w:rFonts w:ascii="Times New Roman" w:eastAsia="Calibri" w:hAnsi="Times New Roman" w:cs="Times New Roman"/>
                <w:lang w:eastAsia="ar-SA"/>
              </w:rPr>
              <w:t xml:space="preserve"> дополни-тельного отпуска  при полной ставке (в кал. днях)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C61174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174">
              <w:rPr>
                <w:rFonts w:ascii="Times New Roman" w:eastAsia="Calibri" w:hAnsi="Times New Roman" w:cs="Times New Roman"/>
                <w:lang w:eastAsia="ar-SA"/>
              </w:rPr>
              <w:t xml:space="preserve">Размер доплаты при полной ставке (в % к </w:t>
            </w:r>
            <w:proofErr w:type="spellStart"/>
            <w:r w:rsidRPr="00C61174">
              <w:rPr>
                <w:rFonts w:ascii="Times New Roman" w:eastAsia="Calibri" w:hAnsi="Times New Roman" w:cs="Times New Roman"/>
                <w:lang w:eastAsia="ar-SA"/>
              </w:rPr>
              <w:t>осн</w:t>
            </w:r>
            <w:proofErr w:type="spellEnd"/>
            <w:r w:rsidRPr="00C61174">
              <w:rPr>
                <w:rFonts w:ascii="Times New Roman" w:eastAsia="Calibri" w:hAnsi="Times New Roman" w:cs="Times New Roman"/>
                <w:lang w:eastAsia="ar-SA"/>
              </w:rPr>
              <w:t>. окладу)</w:t>
            </w:r>
          </w:p>
        </w:tc>
      </w:tr>
      <w:tr w:rsidR="00C61174" w:rsidRPr="00C61174" w:rsidTr="007F5C65">
        <w:tc>
          <w:tcPr>
            <w:tcW w:w="10031" w:type="dxa"/>
            <w:gridSpan w:val="4"/>
            <w:shd w:val="clear" w:color="auto" w:fill="auto"/>
          </w:tcPr>
          <w:p w:rsidR="00C61174" w:rsidRPr="00C61174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61174">
              <w:rPr>
                <w:rFonts w:ascii="Times New Roman" w:eastAsia="Calibri" w:hAnsi="Times New Roman" w:cs="Times New Roman"/>
                <w:b/>
                <w:lang w:eastAsia="ar-SA"/>
              </w:rPr>
              <w:t>МЕДИЦИНСКИЙ ИНСТИТУТ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нормальной и патологической анатомии, оперативной хирургии с топографической анатомией и судебной медицины</w:t>
            </w:r>
          </w:p>
        </w:tc>
        <w:tc>
          <w:tcPr>
            <w:tcW w:w="1389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</w:t>
            </w:r>
            <w:r w:rsidR="000E50DA" w:rsidRPr="00A22EEB">
              <w:rPr>
                <w:rFonts w:ascii="Times New Roman" w:eastAsia="Calibri" w:hAnsi="Times New Roman" w:cs="Times New Roman"/>
                <w:lang w:eastAsia="ar-SA"/>
              </w:rPr>
              <w:t xml:space="preserve">аведующий кафедрой, профессор,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доцент, </w:t>
            </w:r>
            <w:r w:rsidR="00211A8E" w:rsidRPr="00A22EEB">
              <w:rPr>
                <w:rFonts w:ascii="Times New Roman" w:eastAsia="Calibri" w:hAnsi="Times New Roman" w:cs="Times New Roman"/>
                <w:lang w:eastAsia="ar-SA"/>
              </w:rPr>
              <w:t>старший преподаватель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Кафедра инфекционных болезней, фтизиатрии и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дерматовенерологии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</w:t>
            </w:r>
            <w:r w:rsidR="00A075EE" w:rsidRPr="00A22EEB">
              <w:rPr>
                <w:rFonts w:ascii="Times New Roman" w:eastAsia="Calibri" w:hAnsi="Times New Roman" w:cs="Times New Roman"/>
                <w:lang w:eastAsia="ar-SA"/>
              </w:rPr>
              <w:t xml:space="preserve">аведующий кафедрой, профессор,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доцент, </w:t>
            </w:r>
            <w:r w:rsidR="00211A8E" w:rsidRPr="00A22EEB">
              <w:rPr>
                <w:rFonts w:ascii="Times New Roman" w:eastAsia="Calibri" w:hAnsi="Times New Roman" w:cs="Times New Roman"/>
                <w:lang w:eastAsia="ar-SA"/>
              </w:rPr>
              <w:t>старший преподаватель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госпитальной хирургии и лучевой диагностики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кафедрой, профессор, доцент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факультетской хирургии, урологии, онкологии и отоларингологии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кафедрой, профессор, доцент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общей хирургии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кафедрой, доцент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травматологии, ортопедии и медицины катастроф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090BBC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кафедрой, доцент, ст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арший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преподаватель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неврологии и психиатрии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кафедрой, професс</w:t>
            </w:r>
            <w:r w:rsidR="004F1772" w:rsidRPr="00A22EEB">
              <w:rPr>
                <w:rFonts w:ascii="Times New Roman" w:eastAsia="Calibri" w:hAnsi="Times New Roman" w:cs="Times New Roman"/>
                <w:lang w:eastAsia="ar-SA"/>
              </w:rPr>
              <w:t>ор, доцент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10031" w:type="dxa"/>
            <w:gridSpan w:val="4"/>
            <w:shd w:val="clear" w:color="auto" w:fill="auto"/>
            <w:vAlign w:val="center"/>
          </w:tcPr>
          <w:p w:rsidR="007F5C65" w:rsidRPr="00A22EEB" w:rsidRDefault="007F5C6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КЛИНИКА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Учебно-научная лаборатория «Геномная медицина»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61174" w:rsidRPr="00A22EEB" w:rsidRDefault="00C61174" w:rsidP="00A075EE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лабораторией, </w:t>
            </w:r>
            <w:r w:rsidR="00E50156" w:rsidRPr="00A22EEB">
              <w:rPr>
                <w:rFonts w:ascii="Times New Roman" w:eastAsia="Calibri" w:hAnsi="Times New Roman" w:cs="Times New Roman"/>
                <w:lang w:eastAsia="ar-SA"/>
              </w:rPr>
              <w:t xml:space="preserve">врач клинической лабораторной диагностики,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фельдш</w:t>
            </w:r>
            <w:r w:rsidR="007F5C65" w:rsidRPr="00A22EEB">
              <w:rPr>
                <w:rFonts w:ascii="Times New Roman" w:eastAsia="Calibri" w:hAnsi="Times New Roman" w:cs="Times New Roman"/>
                <w:lang w:eastAsia="ar-SA"/>
              </w:rPr>
              <w:t>ер-лаборант, лаборант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Главный научный сотрудник, научный сотрудник, младший научный сотрудник</w:t>
            </w:r>
            <w:r w:rsidR="007F5C65" w:rsidRPr="00A22EEB">
              <w:rPr>
                <w:rFonts w:ascii="Times New Roman" w:eastAsia="Calibri" w:hAnsi="Times New Roman" w:cs="Times New Roman"/>
                <w:lang w:eastAsia="ar-SA"/>
              </w:rPr>
              <w:t>, главный инженер проекта</w:t>
            </w:r>
            <w:r w:rsidR="00A075EE" w:rsidRPr="00A22EEB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A075EE" w:rsidRPr="00A22EEB">
              <w:t xml:space="preserve"> </w:t>
            </w:r>
            <w:r w:rsidR="00A075EE" w:rsidRPr="00A22EEB">
              <w:rPr>
                <w:rFonts w:ascii="Times New Roman" w:eastAsia="Calibri" w:hAnsi="Times New Roman" w:cs="Times New Roman"/>
                <w:lang w:eastAsia="ar-SA"/>
              </w:rPr>
              <w:t>инженер-исследователь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720484" w:rsidRPr="00A22EEB" w:rsidRDefault="0072048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20484" w:rsidRPr="00A22EEB" w:rsidRDefault="0072048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0484" w:rsidRPr="00A22EEB" w:rsidRDefault="0072048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484" w:rsidRPr="00A22EEB" w:rsidRDefault="0072048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Учебно-научная клинико-диагностическая лаборатория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врач клинической лабораторной диагностики, фельдшер-лаборант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Учебно-научная микробиологическая лаборатория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B879F7" w:rsidRPr="00A22EEB" w:rsidRDefault="00090BBC" w:rsidP="00B879F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врач-</w:t>
            </w:r>
            <w:r w:rsidR="00B879F7" w:rsidRPr="00A22EEB">
              <w:rPr>
                <w:rFonts w:ascii="Times New Roman" w:eastAsia="Calibri" w:hAnsi="Times New Roman" w:cs="Times New Roman"/>
                <w:lang w:eastAsia="ar-SA"/>
              </w:rPr>
              <w:t>бактериолог, фельдшер-лаборант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7" w:rsidRPr="00A22EEB" w:rsidRDefault="00B879F7" w:rsidP="00B879F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090BBC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Учебно-научная лаборатория остеопороза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090BBC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Врач-</w:t>
            </w:r>
            <w:r w:rsidR="00C91C68" w:rsidRPr="00A22EEB">
              <w:rPr>
                <w:rFonts w:ascii="Times New Roman" w:eastAsia="Calibri" w:hAnsi="Times New Roman" w:cs="Times New Roman"/>
                <w:lang w:eastAsia="ar-SA"/>
              </w:rPr>
              <w:t>рентгенолог, лаборант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Учебно-научная лаборатория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патоморфологии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, гистологии и цитологии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бораторией, врач-лаборант, врач-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патологоанатом, фельдшер-лаборант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Учебно-научная лаборатория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нейропсихофизиологических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исследований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 xml:space="preserve"> лабораторией, врач-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невролог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Стоматологическая поликлиника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090BBC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отделением, зубной врач, врач-стоматолог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-терапевт, врач-стоматолог-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хирург, врач-стоматолог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-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ортодонт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,  врач-стоматолог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ортопед, рентген лаборант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Старший зубной техник, зубной техник, старшая медсестра, медсестра стоматолога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Виварий МИ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виварием, рабочий по уходу за животными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ФИЗИКО-ТЕХНИЧЕСКИЙ ИНСТИТУТ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технологии обработки драгоценных камней и металлов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инженер, инженер 1 категории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физики материалов и технологии сварки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Доцент, старший преподаватель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лабораторией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ИНСТИТУТ ЕСТЕСТВЕННЫХ НАУК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Химическое отделение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Учебный полигон-Ботанический сад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090BBC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Директор, заместитель директора по научной работе, начальник отдела прир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одной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флоры Якутии,</w:t>
            </w:r>
            <w:r w:rsidRPr="00A22EE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начальник отдела декоративных растений, начальник отдела троп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ических и субтропических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растений,</w:t>
            </w:r>
            <w:r w:rsidRPr="00A22EE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начальник отдела древесных растений, заведующий лабораторией, ведущий инженер по защите растений, заведующий сем</w:t>
            </w:r>
            <w:r w:rsidR="00090BBC">
              <w:rPr>
                <w:rFonts w:ascii="Times New Roman" w:eastAsia="Calibri" w:hAnsi="Times New Roman" w:cs="Times New Roman"/>
                <w:lang w:eastAsia="ar-SA"/>
              </w:rPr>
              <w:t>енным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кабинетом, ведущий агроном, лаборант 1 категории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Зоологический музей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таксидермическим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отделом, лаборант 1 категории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ИНЖЕНЕРНО-ТЕХНИЧЕСКИЙ ИНСТИТУТ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технологии деревообработки и деревянных конструкций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090BBC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ИНСТИТУТ ФИЗИЧЕСКОЙ КУЛЬТУРЫ </w:t>
            </w:r>
            <w:r w:rsidR="00090BBC">
              <w:rPr>
                <w:rFonts w:ascii="Times New Roman" w:eastAsia="Calibri" w:hAnsi="Times New Roman" w:cs="Times New Roman"/>
                <w:b/>
                <w:lang w:eastAsia="ar-SA"/>
              </w:rPr>
              <w:t>И</w:t>
            </w: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СПОРТА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Спортивно-оздоровительный комплекс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Лечебно-реабилитационный отдел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Лаборант клинической лаборатории, лаборант химической лаборатории, дезинфектор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Административно-технический отдел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Оператор хлорных установок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Газооператор, слесарь-ремонтник, слесарь</w:t>
            </w:r>
            <w:r w:rsidRPr="00A22EEB"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домовых санитарно-технических систем и оборудования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  <w:vAlign w:val="center"/>
          </w:tcPr>
          <w:p w:rsidR="00C91C68" w:rsidRPr="00A22EEB" w:rsidRDefault="00C91C68" w:rsidP="00C91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ГЕОЛОГО-РАЗВЕДОЧНЫЙ ФАКУЛЬТЕТ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C91C68" w:rsidRPr="00A22EEB" w:rsidRDefault="00C91C68" w:rsidP="00C91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Учебно-технологическая лаборатория «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Пробоподготовка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ИЗДАТЕЛЬСКИЙ ДОМ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Производственный отдел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Начальник отдела,  ведущий инженер, инженер-технолог, копировщик печатных форм, переплетчик, резчик бумаги, картона, целлюлозы,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гофрокартона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Оператор оборудования плоской офсетной печати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ДЕПАРТАМЕНТ ЭКСПЛУАТАЦИИ ИМУЩЕСТВЕННОГО КОМПЛЕКСА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Аварийно-диспетчерская служба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6D776D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Работник по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гидро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- и теплоизоляции сетей водо- и теплоснабжения, слесарь домовых санитарно-технических систем и оборудования, сварщик, электромонтер по ремонту и обслуживанию электрооборудования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Управление инженерно-технического обеспечения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Транспортный отдел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Водитель</w:t>
            </w:r>
            <w:r w:rsidRPr="00A22EE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самосвала КАМАЗ 55111С, водитель вакуумного  автомобиля КО-505А, водитель автомобиля КО-440-5 мусоровоз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Водитель  автомобиля КО-829А1-06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комб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. машины, водитель  автомобиля Камаз-43101 бортовой, тракторист МТЗ-82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Дворник, уборщик служебных помещений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Отдел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энергогазового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хозяйства и вентиляции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Электромонтер по ремонту и обслуживанию электрооборудования, слесарь-электрик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текущего ремонта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8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Столяр, штукатур, маляр строительный</w:t>
            </w:r>
          </w:p>
        </w:tc>
        <w:tc>
          <w:tcPr>
            <w:tcW w:w="1389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</w:tbl>
    <w:p w:rsidR="00C61174" w:rsidRPr="00A22EEB" w:rsidRDefault="00C61174" w:rsidP="00C61174">
      <w:pPr>
        <w:tabs>
          <w:tab w:val="left" w:pos="69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61174" w:rsidRPr="00A22EEB" w:rsidRDefault="00C61174" w:rsidP="00C61174">
      <w:pPr>
        <w:tabs>
          <w:tab w:val="left" w:pos="69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75A7" w:rsidRPr="00A22EEB" w:rsidRDefault="004975A7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Основание: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1. Трудовой кодекс РФ, статьи 117,</w:t>
      </w: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52787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147, 219.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2. Список производств, цехов, профессий и должностей с вредными условиями труда, работа в которых дает право на дополнительный отпуск и сокращ</w:t>
      </w:r>
      <w:r w:rsidR="00090BBC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енный рабочий день, утвержденный</w:t>
      </w: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Постановлением Государственного комитета Совета Министров СССР по вопросам труда и заработной платы, Президиума ВЦСПС от 25 октября 1974 года №298/П-22 (с изменениями и дополнениями).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3. Положение о порядке установления доплат за неблагоприятные условия труда специалистам и служащим учебных заведений, предприятий, учреждений и организац</w:t>
      </w:r>
      <w:r w:rsidR="00090BBC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ий системы Комитета, утвержденн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приказом Комитета по высшей школе Министерства науки РФ №611 от 7 октября 1992 года.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4. Положение об оплате труда работников федеральных бюджетных научных учреждений, имеющих в составе клинические подразделения, подведомственных Министерству здравоохранения и социального развития РФ, утвержденн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приказом №463н Министерства здравоохранения и социального развития РФ от 28 августа 2008 года (с изменениями от 02.08.2011г.).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5. Результаты специальной оценки условий труда, представления руководителей подразделений.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6. Ежегодный приказ ректора СВФУ «О компенсационных доплатах и дополнительных отпусках».</w:t>
      </w: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61174" w:rsidRPr="00A22EEB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C61174" w:rsidRPr="00A22EEB" w:rsidRDefault="00C61174" w:rsidP="00C6117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22EEB">
        <w:rPr>
          <w:rFonts w:ascii="Times New Roman" w:eastAsia="Calibri" w:hAnsi="Times New Roman" w:cs="Times New Roman"/>
          <w:lang w:eastAsia="ar-SA"/>
        </w:rPr>
        <w:lastRenderedPageBreak/>
        <w:t>Приложение № 6</w:t>
      </w:r>
    </w:p>
    <w:p w:rsidR="00C61174" w:rsidRPr="00A22EEB" w:rsidRDefault="00C61174" w:rsidP="00C611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УТВЕРЖДАЮ:</w:t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СОГЛАСОВАНО:</w:t>
      </w: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ектор СВФУ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Председатель ППО СВФУ</w:t>
      </w:r>
    </w:p>
    <w:p w:rsidR="00A308DD" w:rsidRPr="00C61174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А.Н. Николаев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</w:t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М.Б. Соломонов</w:t>
      </w:r>
    </w:p>
    <w:p w:rsidR="00A308DD" w:rsidRPr="00A3525F" w:rsidRDefault="00A308DD" w:rsidP="00A308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C6117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 г.</w:t>
      </w:r>
      <w:r w:rsidRPr="00A3525F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C61174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Pr="00C6117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____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3525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C61174" w:rsidRPr="00A22EEB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2E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</w:t>
      </w:r>
    </w:p>
    <w:p w:rsidR="00C61174" w:rsidRPr="00A22EEB" w:rsidRDefault="00C61174" w:rsidP="00C611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профессий и должностей с небл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агоприятными условиями труда, для</w:t>
      </w: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которых устанавливаются дополнительные дни отпуск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доплаты к основному окладу </w:t>
      </w:r>
    </w:p>
    <w:p w:rsidR="00C61174" w:rsidRPr="00A22EEB" w:rsidRDefault="00C61174" w:rsidP="00C61174">
      <w:pPr>
        <w:tabs>
          <w:tab w:val="left" w:pos="691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6818"/>
        <w:gridCol w:w="1417"/>
        <w:gridCol w:w="1276"/>
      </w:tblGrid>
      <w:tr w:rsidR="00A22EEB" w:rsidRPr="00A22EEB" w:rsidTr="007F5C65">
        <w:tc>
          <w:tcPr>
            <w:tcW w:w="520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подразделений, профессий и должностей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Продолжи-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тельность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дополни-тельного отпуска  при полной ставке (в кал. днях)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Размер доплаты при полной ставке (в % к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осн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. окладу)</w:t>
            </w:r>
          </w:p>
        </w:tc>
      </w:tr>
      <w:tr w:rsidR="00A22EEB" w:rsidRPr="00A22EEB" w:rsidTr="007F5C65">
        <w:tc>
          <w:tcPr>
            <w:tcW w:w="10031" w:type="dxa"/>
            <w:gridSpan w:val="4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МЕДИЦИНСКИЙ ИНСТИТУТ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акушерства и гинекологии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DA7A8C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</w:t>
            </w:r>
            <w:r w:rsidR="00922A0F">
              <w:rPr>
                <w:rFonts w:ascii="Times New Roman" w:eastAsia="Calibri" w:hAnsi="Times New Roman" w:cs="Times New Roman"/>
                <w:lang w:eastAsia="ar-SA"/>
              </w:rPr>
              <w:t>тарший</w:t>
            </w:r>
            <w:r w:rsidR="00921CA8" w:rsidRPr="00A22EEB">
              <w:rPr>
                <w:rFonts w:ascii="Times New Roman" w:eastAsia="Calibri" w:hAnsi="Times New Roman" w:cs="Times New Roman"/>
                <w:lang w:eastAsia="ar-SA"/>
              </w:rPr>
              <w:t xml:space="preserve"> преподаватель, </w:t>
            </w:r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гистологии и микробиологии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госпитальной терапии, профессиональных болезней и клинической фармакологии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922A0F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</w:t>
            </w:r>
            <w:r w:rsidR="00921CA8" w:rsidRPr="00A22EEB">
              <w:rPr>
                <w:rFonts w:ascii="Times New Roman" w:eastAsia="Calibri" w:hAnsi="Times New Roman" w:cs="Times New Roman"/>
                <w:lang w:eastAsia="ar-SA"/>
              </w:rPr>
              <w:t>, ст</w:t>
            </w:r>
            <w:r w:rsidR="00922A0F">
              <w:rPr>
                <w:rFonts w:ascii="Times New Roman" w:eastAsia="Calibri" w:hAnsi="Times New Roman" w:cs="Times New Roman"/>
                <w:lang w:eastAsia="ar-SA"/>
              </w:rPr>
              <w:t>арший</w:t>
            </w:r>
            <w:r w:rsidR="00921CA8" w:rsidRPr="00A22EEB">
              <w:rPr>
                <w:rFonts w:ascii="Times New Roman" w:eastAsia="Calibri" w:hAnsi="Times New Roman" w:cs="Times New Roman"/>
                <w:lang w:eastAsia="ar-SA"/>
              </w:rPr>
              <w:t xml:space="preserve"> преподаватель 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кабинетом</w:t>
            </w:r>
            <w:r w:rsidR="00921CA8" w:rsidRPr="00A22EEB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921CA8" w:rsidRPr="00A22EEB">
              <w:t xml:space="preserve"> </w:t>
            </w:r>
            <w:r w:rsidR="00921CA8" w:rsidRPr="00A22EEB">
              <w:rPr>
                <w:rFonts w:ascii="Times New Roman" w:eastAsia="Calibri" w:hAnsi="Times New Roman" w:cs="Times New Roman"/>
                <w:lang w:eastAsia="ar-SA"/>
              </w:rPr>
              <w:t>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нормальной и патологической физиологии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общественного здоровья и здравоохранения, общей гигиены и биоэтики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педиатрии и детской хирургии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кабинетом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пропедевтики детских болезней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пропедевтическая и факультетская терапия с эндокринологией и ЛФК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терапевтической, хирургической, ортопедической стоматологии и стоматологии детского возраста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фармакологии и фармации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86603A">
        <w:tc>
          <w:tcPr>
            <w:tcW w:w="10031" w:type="dxa"/>
            <w:gridSpan w:val="4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КЛИНИКА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936C48" w:rsidRPr="00A22EEB" w:rsidRDefault="00936C48" w:rsidP="00780AAE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Клинико-диагностическое отделение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936C48" w:rsidP="00922A0F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Врач</w:t>
            </w:r>
            <w:r w:rsidR="00922A0F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акушер-гинеколог, акушерка, врач-терапевт</w:t>
            </w:r>
            <w:r w:rsidR="00095F72" w:rsidRPr="00A22EEB">
              <w:rPr>
                <w:rFonts w:ascii="Times New Roman" w:eastAsia="Calibri" w:hAnsi="Times New Roman" w:cs="Times New Roman"/>
                <w:lang w:eastAsia="ar-SA"/>
              </w:rPr>
              <w:t>, врач-</w:t>
            </w:r>
            <w:proofErr w:type="spellStart"/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профпатолог</w:t>
            </w:r>
            <w:proofErr w:type="spellEnd"/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, врач-д</w:t>
            </w:r>
            <w:r w:rsidR="00780AAE" w:rsidRPr="00A22EEB">
              <w:rPr>
                <w:rFonts w:ascii="Times New Roman" w:eastAsia="Calibri" w:hAnsi="Times New Roman" w:cs="Times New Roman"/>
                <w:lang w:eastAsia="ar-SA"/>
              </w:rPr>
              <w:t xml:space="preserve">ерматолог, врач-отоларинголог, </w:t>
            </w:r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врач-офт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альмолог, врач УЗИ,</w:t>
            </w:r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 xml:space="preserve"> врач-невролог, </w:t>
            </w:r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 xml:space="preserve">врач-кардиолог, 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врач функциональной диагностики, </w:t>
            </w:r>
            <w:r w:rsidR="00DA7A8C" w:rsidRPr="00A22EEB">
              <w:rPr>
                <w:rFonts w:ascii="Times New Roman" w:eastAsia="Calibri" w:hAnsi="Times New Roman" w:cs="Times New Roman"/>
                <w:lang w:eastAsia="ar-SA"/>
              </w:rPr>
              <w:t xml:space="preserve">врач-хирург, врач-эндокринолог, </w:t>
            </w:r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>врач-</w:t>
            </w:r>
            <w:proofErr w:type="spellStart"/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>эндоскопист</w:t>
            </w:r>
            <w:proofErr w:type="spellEnd"/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 xml:space="preserve">, врач – эпидемиолог, врач-инфекционист, </w:t>
            </w:r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61174" w:rsidRPr="00A22EEB" w:rsidRDefault="00780AAE" w:rsidP="00780AAE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C61174" w:rsidRPr="00A22EEB">
              <w:rPr>
                <w:rFonts w:ascii="Times New Roman" w:eastAsia="Calibri" w:hAnsi="Times New Roman" w:cs="Times New Roman"/>
                <w:lang w:eastAsia="ar-SA"/>
              </w:rPr>
              <w:t>едсестра</w:t>
            </w:r>
            <w:r w:rsidR="00936C48" w:rsidRPr="00A22EEB">
              <w:rPr>
                <w:rFonts w:ascii="Times New Roman" w:eastAsia="Calibri" w:hAnsi="Times New Roman" w:cs="Times New Roman"/>
                <w:lang w:eastAsia="ar-SA"/>
              </w:rPr>
              <w:t xml:space="preserve"> (узких специалистов)</w:t>
            </w:r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 xml:space="preserve">, медсестра (УЗИ, ФГДС), </w:t>
            </w:r>
            <w:r w:rsidR="00095F72" w:rsidRPr="00A22EEB">
              <w:rPr>
                <w:rFonts w:ascii="Times New Roman" w:eastAsia="Calibri" w:hAnsi="Times New Roman" w:cs="Times New Roman"/>
                <w:lang w:eastAsia="ar-SA"/>
              </w:rPr>
              <w:t>медсестра функциональной диагностики</w:t>
            </w:r>
          </w:p>
        </w:tc>
        <w:tc>
          <w:tcPr>
            <w:tcW w:w="1417" w:type="dxa"/>
            <w:shd w:val="clear" w:color="auto" w:fill="auto"/>
          </w:tcPr>
          <w:p w:rsidR="00C61174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1174" w:rsidRPr="00A22EEB" w:rsidRDefault="00C61174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936C48" w:rsidRPr="00A22EEB" w:rsidRDefault="00780AAE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Терапевтическое отделение</w:t>
            </w:r>
          </w:p>
        </w:tc>
        <w:tc>
          <w:tcPr>
            <w:tcW w:w="1417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936C48" w:rsidRPr="00A22EEB" w:rsidRDefault="00095F72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6818" w:type="dxa"/>
            <w:shd w:val="clear" w:color="auto" w:fill="auto"/>
          </w:tcPr>
          <w:p w:rsidR="00936C48" w:rsidRPr="00A22EEB" w:rsidRDefault="006A4E84" w:rsidP="00C5730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</w:t>
            </w:r>
            <w:r w:rsidR="00627185" w:rsidRPr="00A22EEB">
              <w:rPr>
                <w:rFonts w:ascii="Times New Roman" w:eastAsia="Calibri" w:hAnsi="Times New Roman" w:cs="Times New Roman"/>
                <w:lang w:eastAsia="ar-SA"/>
              </w:rPr>
              <w:t xml:space="preserve">терапевтическим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отделением, в</w:t>
            </w:r>
            <w:r w:rsidR="00780AAE" w:rsidRPr="00A22EEB">
              <w:rPr>
                <w:rFonts w:ascii="Times New Roman" w:eastAsia="Calibri" w:hAnsi="Times New Roman" w:cs="Times New Roman"/>
                <w:lang w:eastAsia="ar-SA"/>
              </w:rPr>
              <w:t>рач-терапевт участковый,</w:t>
            </w:r>
            <w:r w:rsidR="00780AAE" w:rsidRPr="00A22EEB">
              <w:rPr>
                <w:rFonts w:ascii="Times New Roman" w:hAnsi="Times New Roman" w:cs="Times New Roman"/>
              </w:rPr>
              <w:t xml:space="preserve"> </w:t>
            </w:r>
            <w:r w:rsidRPr="00A22EEB">
              <w:rPr>
                <w:rFonts w:ascii="Times New Roman" w:hAnsi="Times New Roman" w:cs="Times New Roman"/>
              </w:rPr>
              <w:t xml:space="preserve">врач </w:t>
            </w:r>
            <w:r w:rsidR="00C57307" w:rsidRPr="00A22EEB">
              <w:rPr>
                <w:rFonts w:ascii="Times New Roman" w:hAnsi="Times New Roman" w:cs="Times New Roman"/>
              </w:rPr>
              <w:t xml:space="preserve">общей практики </w:t>
            </w:r>
          </w:p>
        </w:tc>
        <w:tc>
          <w:tcPr>
            <w:tcW w:w="1417" w:type="dxa"/>
            <w:shd w:val="clear" w:color="auto" w:fill="auto"/>
          </w:tcPr>
          <w:p w:rsidR="00936C48" w:rsidRPr="00A22EEB" w:rsidRDefault="0086603A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C48" w:rsidRPr="00A22EEB" w:rsidRDefault="00095F72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57307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57307" w:rsidRPr="00A22EEB" w:rsidRDefault="00C57307" w:rsidP="006A4E8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Медсестра участковая, медсестра врача общей практики</w:t>
            </w:r>
          </w:p>
        </w:tc>
        <w:tc>
          <w:tcPr>
            <w:tcW w:w="1417" w:type="dxa"/>
            <w:shd w:val="clear" w:color="auto" w:fill="auto"/>
          </w:tcPr>
          <w:p w:rsidR="00C57307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7307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936C48" w:rsidRPr="00A22EEB" w:rsidRDefault="00095F72" w:rsidP="00C61174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Дневной стационар</w:t>
            </w:r>
          </w:p>
        </w:tc>
        <w:tc>
          <w:tcPr>
            <w:tcW w:w="1417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36C48" w:rsidRPr="00A22EEB" w:rsidRDefault="00936C48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095F72" w:rsidRPr="00A22EEB" w:rsidRDefault="003044CD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095F72" w:rsidRPr="00A22EEB" w:rsidRDefault="00095F72" w:rsidP="00C5730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Вра</w:t>
            </w:r>
            <w:r w:rsidR="00681B6C" w:rsidRPr="00A22EEB">
              <w:rPr>
                <w:rFonts w:ascii="Times New Roman" w:eastAsia="Calibri" w:hAnsi="Times New Roman" w:cs="Times New Roman"/>
                <w:lang w:eastAsia="ar-SA"/>
              </w:rPr>
              <w:t>ч-терапев</w:t>
            </w:r>
            <w:r w:rsidR="00C57307" w:rsidRPr="00A22EEB">
              <w:rPr>
                <w:rFonts w:ascii="Times New Roman" w:eastAsia="Calibri" w:hAnsi="Times New Roman" w:cs="Times New Roman"/>
                <w:lang w:eastAsia="ar-SA"/>
              </w:rPr>
              <w:t>т дневного стационара</w:t>
            </w:r>
          </w:p>
        </w:tc>
        <w:tc>
          <w:tcPr>
            <w:tcW w:w="1417" w:type="dxa"/>
            <w:shd w:val="clear" w:color="auto" w:fill="auto"/>
          </w:tcPr>
          <w:p w:rsidR="00095F72" w:rsidRPr="00A22EEB" w:rsidRDefault="0086603A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5F72" w:rsidRPr="00A22EEB" w:rsidRDefault="00095F72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C57307" w:rsidRPr="00A22EEB" w:rsidRDefault="00C57307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57307" w:rsidRPr="00A22EEB" w:rsidRDefault="00C57307" w:rsidP="00212DA5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12DA5" w:rsidRPr="00A22EEB">
              <w:rPr>
                <w:rFonts w:ascii="Times New Roman" w:eastAsia="Calibri" w:hAnsi="Times New Roman" w:cs="Times New Roman"/>
                <w:lang w:eastAsia="ar-SA"/>
              </w:rPr>
              <w:t>едсестра процедурной, медсестра</w:t>
            </w:r>
          </w:p>
        </w:tc>
        <w:tc>
          <w:tcPr>
            <w:tcW w:w="1417" w:type="dxa"/>
            <w:shd w:val="clear" w:color="auto" w:fill="auto"/>
          </w:tcPr>
          <w:p w:rsidR="00C57307" w:rsidRPr="00A22EEB" w:rsidRDefault="00212DA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7307" w:rsidRPr="00A22EEB" w:rsidRDefault="00212DA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7F5C65">
        <w:tc>
          <w:tcPr>
            <w:tcW w:w="520" w:type="dxa"/>
            <w:shd w:val="clear" w:color="auto" w:fill="auto"/>
          </w:tcPr>
          <w:p w:rsidR="00212DA5" w:rsidRPr="00A22EEB" w:rsidRDefault="00212DA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:rsidR="00212DA5" w:rsidRPr="00A22EEB" w:rsidRDefault="00212DA5" w:rsidP="0086603A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417" w:type="dxa"/>
            <w:shd w:val="clear" w:color="auto" w:fill="auto"/>
          </w:tcPr>
          <w:p w:rsidR="00212DA5" w:rsidRPr="00A22EEB" w:rsidRDefault="00212DA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2DA5" w:rsidRPr="00A22EEB" w:rsidRDefault="00212DA5" w:rsidP="00C61174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A22EEB" w:rsidRPr="00A22EEB" w:rsidTr="00090BBC">
        <w:tc>
          <w:tcPr>
            <w:tcW w:w="520" w:type="dxa"/>
            <w:shd w:val="clear" w:color="auto" w:fill="auto"/>
          </w:tcPr>
          <w:p w:rsidR="004975A7" w:rsidRPr="00A22EEB" w:rsidRDefault="004975A7" w:rsidP="004975A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4975A7" w:rsidRPr="00C91C68" w:rsidRDefault="00C91C68" w:rsidP="004975A7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91C68">
              <w:rPr>
                <w:rFonts w:ascii="Times New Roman" w:eastAsia="Calibri" w:hAnsi="Times New Roman" w:cs="Times New Roman"/>
                <w:b/>
                <w:lang w:eastAsia="ar-SA"/>
              </w:rPr>
              <w:t>Отдел внебюджетной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5A7" w:rsidRPr="00A22EEB" w:rsidRDefault="004975A7" w:rsidP="004975A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75A7" w:rsidRPr="00A22EEB" w:rsidRDefault="004975A7" w:rsidP="004975A7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090BBC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Санитарка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Стоматологическая поликлиника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Лаборант 1 категории, санитарка, техник по эксплуатации и ремонту медицинской техники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ФИЗИКО-ТЕХНИЧЕСКИЙ ИНСТИТУТ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методики преподавания физики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инженер, лаборант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общей и экспериментальной физики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радиофизики и электронных систем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инженер, электроник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теплофизики и теплоэнергетики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инженер, лаборант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технологии обработки драгоценных камней и металлов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Доцент, старший преподаватель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физики материалов и технологии сварки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 технологии сварочных работ в региональных условиях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лабораторией материаловедения, инженер лаборатории материаловедения, заведующий лабораторией диагностики и технологии сварочного производства, инженер </w:t>
            </w:r>
            <w:r w:rsidRPr="00A22E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лаборатории диагностики и технологии сварочного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электроснабжения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ИНСТИТУТ ЕСТЕСТВЕННЫХ НАУК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Биологическое отделение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Педагогическое отделение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лабораторией, </w:t>
            </w:r>
            <w:r w:rsidRPr="00A22E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кабинетом, заведующий УОУ, 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Химическое отделение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922A0F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Доцент, ст</w:t>
            </w:r>
            <w:r w:rsidR="00922A0F">
              <w:rPr>
                <w:rFonts w:ascii="Times New Roman" w:eastAsia="Calibri" w:hAnsi="Times New Roman" w:cs="Times New Roman"/>
                <w:lang w:eastAsia="ar-SA"/>
              </w:rPr>
              <w:t>арший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 преподаватель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УНЛ рационального природопользования «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Экотехнополис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ведущий инженер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Эколого-географическое отделение УНЛ озероведения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Зоологический музей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Ведущий методист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090BBC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ИНЖЕНЕРНО-ТЕХНИЧЕСКИЙ ИНСТИТУТ</w:t>
            </w:r>
          </w:p>
        </w:tc>
      </w:tr>
      <w:tr w:rsidR="00C91C68" w:rsidRPr="00A22EEB" w:rsidTr="00090BBC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235" w:type="dxa"/>
            <w:gridSpan w:val="2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"Производство строительных материалов, изделий и конструкций"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лабораторией, лаборант 1 категории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ГЕОЛОГОРАЗВЕДОЧНЫЙ ФАКУЛЬТЕТ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прикладной геологии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лабораторией рудной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минераграфии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лабораторией геохимических методов поисков МПИ,  заведующий лабораторией петрографии магматических и метаморфических горных пород и литологии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ПЕДАГОГИЧЕСКИЙ ИНСТИТУТ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технологии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 лабораторией слесарного дела, заведующий  лабораторией швейного дела, учебный мастер  швейного дела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922A0F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ИНСТИТУТ ФИЗИЧЕСКОЙ КУЛЬТУРЫ </w:t>
            </w:r>
            <w:r w:rsidR="00922A0F">
              <w:rPr>
                <w:rFonts w:ascii="Times New Roman" w:eastAsia="Calibri" w:hAnsi="Times New Roman" w:cs="Times New Roman"/>
                <w:b/>
                <w:lang w:eastAsia="ar-SA"/>
              </w:rPr>
              <w:t>И</w:t>
            </w: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СПОРТА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Спортивно-оздоровительный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Лечебно-реабилитационный отдел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Врач ЛФК и спортивной медицины, врач-терапевт,   врач-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дерматовенеролог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, врач-физиотерапевт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Старшая медсестра, медсестра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Медсестра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физиокабинета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, медсестра по массажу, лаборант химической лаборатории, санитарка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Спортивно-методический отдел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86603A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Тренер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Административно-технический отдел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86603A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Дежурная раздевалки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Уборщик служебных помещений, санитарка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НАУЧНАЯ БИБЛИОТЕКА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обслуживания читателей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Главный библиотекарь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Сектор естественно-технической литературы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Библиотекарь, библиотекарь 1 категории УБ ГУК (ЕТЛ), УБ МИ, УБ КТФ, ведущий библиотекарь НЗ ЕТЛ, УБ ГУК, УБ МИ, УБ КТФ, УБ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ИФКиС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, УБ АДФ, УБ КИТ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Сектор гуманитарной литературы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Библиотекарь НЗ ГЛ, УБ ГУК (ГУБ), ведущий библиотекарь НЗ ГЛ, УБ ГУК, библиотекарь, главный библиотекарь УБ 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Читальный зал периодических изданий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Библиотекарь, ведущий библиотекарь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хранения документных фондов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Библиотекарь, ведущий библиотекарь, главный библиотекарь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САНАТОРИЙ-ПРОФИЛАКТОРИЙ  «СМЕНА»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Врач,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медицинская сестра по массажу, медицинская сестра процедурной,  медицинская сестра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физиокабинета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, заведующий производством, повар, кухонный рабочий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Оператор по стирке,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посудомойщица</w:t>
            </w:r>
            <w:proofErr w:type="spellEnd"/>
            <w:r w:rsidRPr="00A22EEB">
              <w:rPr>
                <w:rFonts w:ascii="Times New Roman" w:eastAsia="Calibri" w:hAnsi="Times New Roman" w:cs="Times New Roman"/>
                <w:lang w:eastAsia="ar-SA"/>
              </w:rPr>
              <w:t>, санитарка, уборщик, уборщик служебных помещений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ДЕПАРТАМЕНТ ЦИФРОВЫХ ТЕХНОЛОГИЙ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технической поддержки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сектором, ведущий инженер, ведущий электроник, ведущий программист, 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Сектор телефонной связи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Ведущий инженер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922A0F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МУЗЕЙ АРХЕОЛОГИИ </w:t>
            </w:r>
            <w:r w:rsidR="00922A0F">
              <w:rPr>
                <w:rFonts w:ascii="Times New Roman" w:eastAsia="Calibri" w:hAnsi="Times New Roman" w:cs="Times New Roman"/>
                <w:b/>
                <w:lang w:eastAsia="ar-SA"/>
              </w:rPr>
              <w:t>И</w:t>
            </w: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ЭТНОГРАФИИ 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Директор, заведующий отделом археологии, заведующий отделом этнографии, заведующий отделом истории высшей школы, главный хранитель фондов, ведущий методист, заведующий картинной галереей,</w:t>
            </w:r>
            <w:r w:rsidRPr="00A22EE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смотритель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Главный научный сотрудник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7F5C65">
        <w:tc>
          <w:tcPr>
            <w:tcW w:w="10031" w:type="dxa"/>
            <w:gridSpan w:val="4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ДЕПАРТАМЕНТ ЭКСПЛУАТАЦИИ ИМУЩЕСТВЕННОГО КОМПЛЕКСА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Аварийно-диспетчерская служба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Диспетчер, уборщик производственных и служебных помещений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материально-технического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86603A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Ведущий инженер, ведущий специалист по маркетингу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91C68" w:rsidRPr="00A22EEB" w:rsidTr="0086603A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Кладовщик, 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Управление инженерно-технического обеспечения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Транспортный отдел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Водитель автобуса, водитель легкового автомобиля, механик-контролер, механик 1 категории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Отдел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энергогазового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хозяйства и вентиляции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Старший мастер, техник-электрик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Отдел текущего ремонта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Старший мастер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Управление хозяйственного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Административно-хозяйственный отдел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КФЕН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Ведущий инженер, рабочий сауны, уборщик мусоропровода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Слесарь домовых санитарно-технических систем и оборудования,</w:t>
            </w:r>
            <w:r w:rsidRPr="00A22EEB"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>слесарь по ремонту и обслуживанию систем вентиляции и кондиционирования,</w:t>
            </w:r>
            <w:r w:rsidRPr="00A22EEB">
              <w:t xml:space="preserve"> </w:t>
            </w: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слесарь-наладчик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КИПиА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УКТФ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Ведущий инженер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Слесарь домовых санитарно-технических систем и оборудования, слесарь по ремонту и обслуживанию систем вентиляции и кондиционирования, слесарь-наладчик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КИПиА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Учебный корпус кафедры анатомии 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Комендант, рабочий по благоустройству, сторож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Уборщик служебных помещений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Музей археологии и этнографии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Студгородок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Заведующий </w:t>
            </w:r>
            <w:proofErr w:type="spellStart"/>
            <w:r w:rsidRPr="00A22EEB">
              <w:rPr>
                <w:rFonts w:ascii="Times New Roman" w:eastAsia="Calibri" w:hAnsi="Times New Roman" w:cs="Times New Roman"/>
                <w:lang w:eastAsia="ar-SA"/>
              </w:rPr>
              <w:t>кастелянной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91C68" w:rsidRPr="00A22EEB" w:rsidTr="007F5C65">
        <w:tc>
          <w:tcPr>
            <w:tcW w:w="520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Уборщик служебных помещений общежития №9/1</w:t>
            </w:r>
          </w:p>
        </w:tc>
        <w:tc>
          <w:tcPr>
            <w:tcW w:w="1417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C68" w:rsidRPr="00A22EEB" w:rsidRDefault="00C91C68" w:rsidP="00C91C68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32245F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2245F">
              <w:rPr>
                <w:rFonts w:ascii="Times New Roman" w:eastAsia="Calibri" w:hAnsi="Times New Roman" w:cs="Times New Roman"/>
                <w:b/>
                <w:lang w:eastAsia="ar-SA"/>
              </w:rPr>
              <w:t>Гостиница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32245F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245F">
              <w:rPr>
                <w:rFonts w:ascii="Times New Roman" w:eastAsia="Calibri" w:hAnsi="Times New Roman" w:cs="Times New Roman"/>
                <w:lang w:eastAsia="ar-SA"/>
              </w:rPr>
              <w:t>Уборщик служебных помещений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86603A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Учебный полигон-Ботанический 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Дворник, уборщик служебных помещений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Рабочий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Административные помещения </w:t>
            </w:r>
            <w:proofErr w:type="spellStart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Курашова</w:t>
            </w:r>
            <w:proofErr w:type="spellEnd"/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30/4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Уборщик служебных помещений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Служба охраны труда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Руководитель, заместитель руководителя, ведущий специалист по ОТ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10031" w:type="dxa"/>
            <w:gridSpan w:val="4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УПРАВЛЕНИЕ ДЕЛОПРОИЗВОДСТВА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И</w:t>
            </w: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КОНТРОЛЯ ДОКУМЕНТООБОРОТА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Архив СВФУ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архивом, архивариус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10031" w:type="dxa"/>
            <w:gridSpan w:val="4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КОЛЛЕДЖ ИНФРАСТРУКТУРНЫХ ТЕХНОЛОГИЙ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технологий строительного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мастерской штукатурных и облицовочных работ, заведующий мастерской каменных работ, заведующий лабораторией испытания строительных материалов, конструкций и технологий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Кафедра технических дисциплин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Заведующий сварочной мастерской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CE562D" w:rsidRPr="00A22EEB" w:rsidTr="007F5C65">
        <w:tc>
          <w:tcPr>
            <w:tcW w:w="10031" w:type="dxa"/>
            <w:gridSpan w:val="4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b/>
                <w:lang w:eastAsia="ar-SA"/>
              </w:rPr>
              <w:t>НАУЧНО-ИССЛЕДОВАТЕЛЬСКИЙ ИНСТИТУТ ПРИКЛАДНОЙ ЭКОЛОГИИ СЕВЕРА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Научный сотрудник-заведующий лабораторией, ведущий научный сотрудник, старший научный сотрудник, научный сотрудник, младший научный сотрудник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Инженер, инженер-исследователь, лаборант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CE562D" w:rsidRPr="00A22EEB" w:rsidTr="007F5C65">
        <w:tc>
          <w:tcPr>
            <w:tcW w:w="520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 xml:space="preserve">Водитель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62D" w:rsidRPr="00A22EEB" w:rsidRDefault="00CE562D" w:rsidP="00CE562D">
            <w:pPr>
              <w:tabs>
                <w:tab w:val="left" w:pos="69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2EE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</w:tbl>
    <w:p w:rsidR="00DF2F02" w:rsidRPr="00A22EEB" w:rsidRDefault="00DF2F02" w:rsidP="00016FE2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DF2F02" w:rsidRPr="00A22EEB" w:rsidRDefault="00C61174" w:rsidP="00016FE2">
      <w:pPr>
        <w:suppressAutoHyphens/>
        <w:spacing w:after="0" w:line="240" w:lineRule="auto"/>
        <w:ind w:left="-284" w:right="-2" w:firstLine="284"/>
        <w:jc w:val="both"/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Основание:</w:t>
      </w:r>
      <w:r w:rsidR="00016FE2" w:rsidRPr="00A22EEB">
        <w:t xml:space="preserve"> </w:t>
      </w:r>
    </w:p>
    <w:p w:rsidR="00016FE2" w:rsidRPr="00A22EEB" w:rsidRDefault="00016FE2" w:rsidP="00016FE2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1. Трудовой кодекс РФ, статьи 11</w:t>
      </w:r>
      <w:r w:rsidR="004975A7"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, 147, 219.</w:t>
      </w:r>
    </w:p>
    <w:p w:rsidR="00C61174" w:rsidRPr="00A22EEB" w:rsidRDefault="00016FE2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2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Список производств, цехов, профессий и должностей с вредными условиями труда, работа в которых дает право на дополнительный отпуск и сокра</w:t>
      </w:r>
      <w:r w:rsidR="00922A0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щенный рабочий день, </w:t>
      </w:r>
      <w:r w:rsidR="00922A0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>утвержденн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ый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Постановлением Государственного комитета Совета Министров СССР по вопросам труда и заработной платы, Президиума ВЦСПС от 25 октября 1974 года №298/П-22 (с изменениями и дополнениями).</w:t>
      </w:r>
    </w:p>
    <w:p w:rsidR="00C61174" w:rsidRPr="00A22EEB" w:rsidRDefault="00016FE2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3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Положение о порядке установления доплат за неблагоприятные условия труда специалистам и служащим учебных заведений, предприятий, учреждений и организац</w:t>
      </w:r>
      <w:r w:rsidR="00922A0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ий системы Комитета, утвержденн</w:t>
      </w:r>
      <w:r w:rsidR="00922A0F"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приказом Комитета по высшей школе Министерства науки РФ №611 от 7 октября 1992 года.</w:t>
      </w:r>
    </w:p>
    <w:p w:rsidR="00DF2F02" w:rsidRPr="00A22EEB" w:rsidRDefault="00016FE2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4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Результаты специальной оценки условий труда, представления руководителей подразделений.</w:t>
      </w:r>
    </w:p>
    <w:p w:rsidR="00C61174" w:rsidRPr="00A22EEB" w:rsidRDefault="00016FE2" w:rsidP="00C61174">
      <w:pPr>
        <w:suppressAutoHyphens/>
        <w:spacing w:after="0" w:line="240" w:lineRule="auto"/>
        <w:ind w:left="-284" w:right="-2" w:firstLine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22EEB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C61174" w:rsidRPr="00A22EE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Ежегодный приказ ректора СВФУ «О компенсационных доплатах и дополнительных отпусках».</w:t>
      </w:r>
    </w:p>
    <w:sectPr w:rsidR="00C61174" w:rsidRPr="00A22EEB" w:rsidSect="00F51E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%1."/>
      <w:lvlJc w:val="left"/>
      <w:pPr>
        <w:tabs>
          <w:tab w:val="num" w:pos="-112"/>
        </w:tabs>
        <w:ind w:left="-112" w:firstLine="6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968"/>
        </w:tabs>
        <w:ind w:left="96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48"/>
        </w:tabs>
        <w:ind w:left="20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08"/>
        </w:tabs>
        <w:ind w:left="2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28"/>
        </w:tabs>
        <w:ind w:left="312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F"/>
    <w:multiLevelType w:val="singleLevel"/>
    <w:tmpl w:val="0000000F"/>
    <w:name w:val="WW8Num2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9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254"/>
        </w:tabs>
        <w:ind w:left="-254" w:firstLine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7"/>
    <w:multiLevelType w:val="singleLevel"/>
    <w:tmpl w:val="0000001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2D31732"/>
    <w:multiLevelType w:val="hybridMultilevel"/>
    <w:tmpl w:val="962221A6"/>
    <w:lvl w:ilvl="0" w:tplc="8B642436">
      <w:start w:val="1"/>
      <w:numFmt w:val="decimal"/>
      <w:lvlText w:val="%1."/>
      <w:lvlJc w:val="left"/>
      <w:pPr>
        <w:ind w:left="3613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3" w:hanging="360"/>
      </w:pPr>
    </w:lvl>
    <w:lvl w:ilvl="2" w:tplc="0419001B" w:tentative="1">
      <w:start w:val="1"/>
      <w:numFmt w:val="lowerRoman"/>
      <w:lvlText w:val="%3."/>
      <w:lvlJc w:val="right"/>
      <w:pPr>
        <w:ind w:left="4213" w:hanging="180"/>
      </w:pPr>
    </w:lvl>
    <w:lvl w:ilvl="3" w:tplc="0419000F" w:tentative="1">
      <w:start w:val="1"/>
      <w:numFmt w:val="decimal"/>
      <w:lvlText w:val="%4."/>
      <w:lvlJc w:val="left"/>
      <w:pPr>
        <w:ind w:left="4933" w:hanging="360"/>
      </w:pPr>
    </w:lvl>
    <w:lvl w:ilvl="4" w:tplc="04190019" w:tentative="1">
      <w:start w:val="1"/>
      <w:numFmt w:val="lowerLetter"/>
      <w:lvlText w:val="%5."/>
      <w:lvlJc w:val="left"/>
      <w:pPr>
        <w:ind w:left="5653" w:hanging="360"/>
      </w:pPr>
    </w:lvl>
    <w:lvl w:ilvl="5" w:tplc="0419001B" w:tentative="1">
      <w:start w:val="1"/>
      <w:numFmt w:val="lowerRoman"/>
      <w:lvlText w:val="%6."/>
      <w:lvlJc w:val="right"/>
      <w:pPr>
        <w:ind w:left="6373" w:hanging="180"/>
      </w:pPr>
    </w:lvl>
    <w:lvl w:ilvl="6" w:tplc="0419000F" w:tentative="1">
      <w:start w:val="1"/>
      <w:numFmt w:val="decimal"/>
      <w:lvlText w:val="%7."/>
      <w:lvlJc w:val="left"/>
      <w:pPr>
        <w:ind w:left="7093" w:hanging="360"/>
      </w:pPr>
    </w:lvl>
    <w:lvl w:ilvl="7" w:tplc="04190019" w:tentative="1">
      <w:start w:val="1"/>
      <w:numFmt w:val="lowerLetter"/>
      <w:lvlText w:val="%8."/>
      <w:lvlJc w:val="left"/>
      <w:pPr>
        <w:ind w:left="7813" w:hanging="360"/>
      </w:pPr>
    </w:lvl>
    <w:lvl w:ilvl="8" w:tplc="041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14" w15:restartNumberingAfterBreak="0">
    <w:nsid w:val="04BF4FE1"/>
    <w:multiLevelType w:val="multilevel"/>
    <w:tmpl w:val="69A8C6C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B1272BE"/>
    <w:multiLevelType w:val="multilevel"/>
    <w:tmpl w:val="89B0B1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FB41ECE"/>
    <w:multiLevelType w:val="hybridMultilevel"/>
    <w:tmpl w:val="8F46008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3E63"/>
    <w:multiLevelType w:val="multilevel"/>
    <w:tmpl w:val="3E8629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126C0"/>
    <w:multiLevelType w:val="multilevel"/>
    <w:tmpl w:val="842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6056C1"/>
    <w:multiLevelType w:val="multilevel"/>
    <w:tmpl w:val="F2789A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F802682"/>
    <w:multiLevelType w:val="multilevel"/>
    <w:tmpl w:val="18D864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1A57082"/>
    <w:multiLevelType w:val="multilevel"/>
    <w:tmpl w:val="F0720C8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7D71FC2"/>
    <w:multiLevelType w:val="multilevel"/>
    <w:tmpl w:val="4404E0A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8224EA0"/>
    <w:multiLevelType w:val="hybridMultilevel"/>
    <w:tmpl w:val="08921AC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2360C"/>
    <w:multiLevelType w:val="multilevel"/>
    <w:tmpl w:val="2EE8EBC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A983E60"/>
    <w:multiLevelType w:val="hybridMultilevel"/>
    <w:tmpl w:val="4BB48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9031ED"/>
    <w:multiLevelType w:val="hybridMultilevel"/>
    <w:tmpl w:val="3510FE58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B7E4D"/>
    <w:multiLevelType w:val="hybridMultilevel"/>
    <w:tmpl w:val="44909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45A2D86"/>
    <w:multiLevelType w:val="hybridMultilevel"/>
    <w:tmpl w:val="4614F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150C60"/>
    <w:multiLevelType w:val="multilevel"/>
    <w:tmpl w:val="D42C53E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1C739D7"/>
    <w:multiLevelType w:val="multilevel"/>
    <w:tmpl w:val="BB040C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31" w15:restartNumberingAfterBreak="0">
    <w:nsid w:val="42916FFE"/>
    <w:multiLevelType w:val="hybridMultilevel"/>
    <w:tmpl w:val="29504A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B7B76E7"/>
    <w:multiLevelType w:val="hybridMultilevel"/>
    <w:tmpl w:val="A6BAC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292962"/>
    <w:multiLevelType w:val="hybridMultilevel"/>
    <w:tmpl w:val="A7563BCC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17766"/>
    <w:multiLevelType w:val="hybridMultilevel"/>
    <w:tmpl w:val="B90A5C9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A8E560E"/>
    <w:multiLevelType w:val="hybridMultilevel"/>
    <w:tmpl w:val="49CC917E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6" w15:restartNumberingAfterBreak="0">
    <w:nsid w:val="63AA483E"/>
    <w:multiLevelType w:val="hybridMultilevel"/>
    <w:tmpl w:val="344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4628C"/>
    <w:multiLevelType w:val="hybridMultilevel"/>
    <w:tmpl w:val="A22E2CCC"/>
    <w:lvl w:ilvl="0" w:tplc="581ECB8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957AA7"/>
    <w:multiLevelType w:val="multilevel"/>
    <w:tmpl w:val="69A8C6C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E3400FF"/>
    <w:multiLevelType w:val="hybridMultilevel"/>
    <w:tmpl w:val="E322563C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83583"/>
    <w:multiLevelType w:val="multilevel"/>
    <w:tmpl w:val="21B214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4D6032D"/>
    <w:multiLevelType w:val="multilevel"/>
    <w:tmpl w:val="43B61AB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7D0584"/>
    <w:multiLevelType w:val="multilevel"/>
    <w:tmpl w:val="A19E96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43" w15:restartNumberingAfterBreak="0">
    <w:nsid w:val="77CA6179"/>
    <w:multiLevelType w:val="hybridMultilevel"/>
    <w:tmpl w:val="75EEBF2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B03EC"/>
    <w:multiLevelType w:val="hybridMultilevel"/>
    <w:tmpl w:val="3C8A087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C1B26"/>
    <w:multiLevelType w:val="hybridMultilevel"/>
    <w:tmpl w:val="49CC917E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5"/>
  </w:num>
  <w:num w:numId="18">
    <w:abstractNumId w:val="25"/>
  </w:num>
  <w:num w:numId="19">
    <w:abstractNumId w:val="34"/>
  </w:num>
  <w:num w:numId="20">
    <w:abstractNumId w:val="31"/>
  </w:num>
  <w:num w:numId="21">
    <w:abstractNumId w:val="30"/>
  </w:num>
  <w:num w:numId="22">
    <w:abstractNumId w:val="41"/>
  </w:num>
  <w:num w:numId="23">
    <w:abstractNumId w:val="22"/>
  </w:num>
  <w:num w:numId="24">
    <w:abstractNumId w:val="19"/>
  </w:num>
  <w:num w:numId="25">
    <w:abstractNumId w:val="38"/>
  </w:num>
  <w:num w:numId="26">
    <w:abstractNumId w:val="15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  <w:num w:numId="31">
    <w:abstractNumId w:val="37"/>
  </w:num>
  <w:num w:numId="32">
    <w:abstractNumId w:val="42"/>
  </w:num>
  <w:num w:numId="33">
    <w:abstractNumId w:val="40"/>
  </w:num>
  <w:num w:numId="34">
    <w:abstractNumId w:val="44"/>
  </w:num>
  <w:num w:numId="35">
    <w:abstractNumId w:val="26"/>
  </w:num>
  <w:num w:numId="36">
    <w:abstractNumId w:val="23"/>
  </w:num>
  <w:num w:numId="37">
    <w:abstractNumId w:val="39"/>
  </w:num>
  <w:num w:numId="38">
    <w:abstractNumId w:val="43"/>
  </w:num>
  <w:num w:numId="39">
    <w:abstractNumId w:val="33"/>
  </w:num>
  <w:num w:numId="40">
    <w:abstractNumId w:val="16"/>
  </w:num>
  <w:num w:numId="41">
    <w:abstractNumId w:val="17"/>
  </w:num>
  <w:num w:numId="42">
    <w:abstractNumId w:val="2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45"/>
  </w:num>
  <w:num w:numId="47">
    <w:abstractNumId w:val="31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6"/>
    <w:rsid w:val="00016FE2"/>
    <w:rsid w:val="00090BBC"/>
    <w:rsid w:val="00095F72"/>
    <w:rsid w:val="000B639A"/>
    <w:rsid w:val="000E50DA"/>
    <w:rsid w:val="000F780B"/>
    <w:rsid w:val="00196A4E"/>
    <w:rsid w:val="002002DA"/>
    <w:rsid w:val="00211A8E"/>
    <w:rsid w:val="00212DA5"/>
    <w:rsid w:val="00255173"/>
    <w:rsid w:val="00270C73"/>
    <w:rsid w:val="003044CD"/>
    <w:rsid w:val="00306A41"/>
    <w:rsid w:val="00371118"/>
    <w:rsid w:val="003F2640"/>
    <w:rsid w:val="003F4517"/>
    <w:rsid w:val="00402346"/>
    <w:rsid w:val="00427702"/>
    <w:rsid w:val="00430EAD"/>
    <w:rsid w:val="0043358D"/>
    <w:rsid w:val="0049199C"/>
    <w:rsid w:val="004975A7"/>
    <w:rsid w:val="004C19D0"/>
    <w:rsid w:val="004F1772"/>
    <w:rsid w:val="00627185"/>
    <w:rsid w:val="006479A6"/>
    <w:rsid w:val="00674F89"/>
    <w:rsid w:val="00677B55"/>
    <w:rsid w:val="00681B6C"/>
    <w:rsid w:val="006A4E84"/>
    <w:rsid w:val="006D776D"/>
    <w:rsid w:val="006E03CE"/>
    <w:rsid w:val="00720484"/>
    <w:rsid w:val="00726262"/>
    <w:rsid w:val="00780AAE"/>
    <w:rsid w:val="007F1AF3"/>
    <w:rsid w:val="007F5C65"/>
    <w:rsid w:val="00813DDE"/>
    <w:rsid w:val="0086603A"/>
    <w:rsid w:val="008923E2"/>
    <w:rsid w:val="008A285A"/>
    <w:rsid w:val="008F7E9E"/>
    <w:rsid w:val="00911905"/>
    <w:rsid w:val="00921CA8"/>
    <w:rsid w:val="00922A0F"/>
    <w:rsid w:val="00936C48"/>
    <w:rsid w:val="0095175A"/>
    <w:rsid w:val="009C6E0D"/>
    <w:rsid w:val="009D02F7"/>
    <w:rsid w:val="00A075EE"/>
    <w:rsid w:val="00A22EEB"/>
    <w:rsid w:val="00A308DD"/>
    <w:rsid w:val="00AB410A"/>
    <w:rsid w:val="00B01E94"/>
    <w:rsid w:val="00B226EE"/>
    <w:rsid w:val="00B275BB"/>
    <w:rsid w:val="00B57CA4"/>
    <w:rsid w:val="00B64A19"/>
    <w:rsid w:val="00B879F7"/>
    <w:rsid w:val="00BA1B38"/>
    <w:rsid w:val="00C0429C"/>
    <w:rsid w:val="00C57307"/>
    <w:rsid w:val="00C61174"/>
    <w:rsid w:val="00C91C68"/>
    <w:rsid w:val="00CE562D"/>
    <w:rsid w:val="00D00CE9"/>
    <w:rsid w:val="00D0584A"/>
    <w:rsid w:val="00D3718C"/>
    <w:rsid w:val="00D82FE4"/>
    <w:rsid w:val="00DA7A8C"/>
    <w:rsid w:val="00DB73C4"/>
    <w:rsid w:val="00DD5BFB"/>
    <w:rsid w:val="00DF2F02"/>
    <w:rsid w:val="00E37B36"/>
    <w:rsid w:val="00E50156"/>
    <w:rsid w:val="00E52787"/>
    <w:rsid w:val="00E70DE2"/>
    <w:rsid w:val="00E86F6F"/>
    <w:rsid w:val="00E97C5D"/>
    <w:rsid w:val="00F4701F"/>
    <w:rsid w:val="00F47660"/>
    <w:rsid w:val="00F51EEB"/>
    <w:rsid w:val="00F641D5"/>
    <w:rsid w:val="00F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3376-8AF3-4BD7-836A-750590D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174"/>
    <w:pPr>
      <w:keepNext/>
      <w:numPr>
        <w:numId w:val="4"/>
      </w:numPr>
      <w:suppressAutoHyphens/>
      <w:spacing w:after="0" w:line="240" w:lineRule="auto"/>
      <w:ind w:right="1515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C61174"/>
    <w:pPr>
      <w:keepNext/>
      <w:numPr>
        <w:ilvl w:val="1"/>
        <w:numId w:val="4"/>
      </w:numPr>
      <w:suppressAutoHyphens/>
      <w:spacing w:after="0" w:line="240" w:lineRule="auto"/>
      <w:ind w:left="360" w:right="1515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C61174"/>
    <w:pPr>
      <w:keepNext/>
      <w:numPr>
        <w:ilvl w:val="2"/>
        <w:numId w:val="4"/>
      </w:numPr>
      <w:suppressAutoHyphens/>
      <w:spacing w:after="0" w:line="240" w:lineRule="auto"/>
      <w:ind w:right="1515" w:firstLine="360"/>
      <w:outlineLvl w:val="2"/>
    </w:pPr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C61174"/>
    <w:pPr>
      <w:keepNext/>
      <w:widowControl w:val="0"/>
      <w:numPr>
        <w:ilvl w:val="3"/>
        <w:numId w:val="4"/>
      </w:numPr>
      <w:shd w:val="clear" w:color="auto" w:fill="FFFFFF"/>
      <w:suppressAutoHyphens/>
      <w:spacing w:after="0" w:line="288" w:lineRule="auto"/>
      <w:jc w:val="center"/>
      <w:outlineLvl w:val="3"/>
    </w:pPr>
    <w:rPr>
      <w:rFonts w:ascii="Times New Roman" w:eastAsia="Calibri" w:hAnsi="Times New Roman" w:cs="Times New Roman"/>
      <w:b/>
      <w:color w:val="000000"/>
      <w:spacing w:val="-11"/>
      <w:sz w:val="20"/>
      <w:szCs w:val="20"/>
      <w:lang w:val="x-none" w:eastAsia="ar-SA"/>
    </w:rPr>
  </w:style>
  <w:style w:type="paragraph" w:styleId="5">
    <w:name w:val="heading 5"/>
    <w:basedOn w:val="a"/>
    <w:next w:val="a"/>
    <w:link w:val="50"/>
    <w:unhideWhenUsed/>
    <w:qFormat/>
    <w:rsid w:val="00C6117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61174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7B36"/>
    <w:rPr>
      <w:color w:val="0000FF"/>
      <w:u w:val="single"/>
    </w:rPr>
  </w:style>
  <w:style w:type="paragraph" w:styleId="a4">
    <w:name w:val="No Spacing"/>
    <w:uiPriority w:val="1"/>
    <w:qFormat/>
    <w:rsid w:val="00E37B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64A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1174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C61174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C61174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C61174"/>
    <w:rPr>
      <w:rFonts w:ascii="Times New Roman" w:eastAsia="Calibri" w:hAnsi="Times New Roman" w:cs="Times New Roman"/>
      <w:b/>
      <w:color w:val="000000"/>
      <w:spacing w:val="-11"/>
      <w:sz w:val="20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C611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117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61174"/>
  </w:style>
  <w:style w:type="character" w:customStyle="1" w:styleId="WW8Num3z0">
    <w:name w:val="WW8Num3z0"/>
    <w:rsid w:val="00C61174"/>
    <w:rPr>
      <w:rFonts w:ascii="Symbol" w:hAnsi="Symbol"/>
    </w:rPr>
  </w:style>
  <w:style w:type="character" w:customStyle="1" w:styleId="WW8Num4z0">
    <w:name w:val="WW8Num4z0"/>
    <w:rsid w:val="00C61174"/>
    <w:rPr>
      <w:rFonts w:ascii="Symbol" w:hAnsi="Symbol"/>
    </w:rPr>
  </w:style>
  <w:style w:type="character" w:customStyle="1" w:styleId="WW8Num5z0">
    <w:name w:val="WW8Num5z0"/>
    <w:rsid w:val="00C61174"/>
    <w:rPr>
      <w:rFonts w:ascii="Symbol" w:hAnsi="Symbol"/>
    </w:rPr>
  </w:style>
  <w:style w:type="character" w:customStyle="1" w:styleId="WW8Num6z0">
    <w:name w:val="WW8Num6z0"/>
    <w:rsid w:val="00C61174"/>
    <w:rPr>
      <w:rFonts w:ascii="Symbol" w:hAnsi="Symbol"/>
    </w:rPr>
  </w:style>
  <w:style w:type="character" w:customStyle="1" w:styleId="WW8Num7z0">
    <w:name w:val="WW8Num7z0"/>
    <w:rsid w:val="00C61174"/>
    <w:rPr>
      <w:rFonts w:ascii="Symbol" w:hAnsi="Symbol"/>
    </w:rPr>
  </w:style>
  <w:style w:type="character" w:customStyle="1" w:styleId="WW8Num8z0">
    <w:name w:val="WW8Num8z0"/>
    <w:rsid w:val="00C61174"/>
    <w:rPr>
      <w:rFonts w:ascii="Symbol" w:hAnsi="Symbol"/>
    </w:rPr>
  </w:style>
  <w:style w:type="character" w:customStyle="1" w:styleId="WW8Num9z0">
    <w:name w:val="WW8Num9z0"/>
    <w:rsid w:val="00C61174"/>
    <w:rPr>
      <w:rFonts w:ascii="Symbol" w:hAnsi="Symbol"/>
    </w:rPr>
  </w:style>
  <w:style w:type="character" w:customStyle="1" w:styleId="WW8Num10z0">
    <w:name w:val="WW8Num10z0"/>
    <w:rsid w:val="00C61174"/>
    <w:rPr>
      <w:rFonts w:ascii="Symbol" w:hAnsi="Symbol"/>
    </w:rPr>
  </w:style>
  <w:style w:type="character" w:customStyle="1" w:styleId="WW8Num11z0">
    <w:name w:val="WW8Num11z0"/>
    <w:rsid w:val="00C61174"/>
    <w:rPr>
      <w:rFonts w:ascii="Symbol" w:hAnsi="Symbol"/>
    </w:rPr>
  </w:style>
  <w:style w:type="character" w:customStyle="1" w:styleId="WW8Num12z0">
    <w:name w:val="WW8Num12z0"/>
    <w:rsid w:val="00C61174"/>
    <w:rPr>
      <w:rFonts w:ascii="Symbol" w:hAnsi="Symbol"/>
    </w:rPr>
  </w:style>
  <w:style w:type="character" w:customStyle="1" w:styleId="WW8Num13z0">
    <w:name w:val="WW8Num13z0"/>
    <w:rsid w:val="00C61174"/>
    <w:rPr>
      <w:rFonts w:ascii="Symbol" w:hAnsi="Symbol"/>
    </w:rPr>
  </w:style>
  <w:style w:type="character" w:customStyle="1" w:styleId="WW8Num14z0">
    <w:name w:val="WW8Num14z0"/>
    <w:rsid w:val="00C61174"/>
    <w:rPr>
      <w:rFonts w:ascii="Symbol" w:hAnsi="Symbol"/>
    </w:rPr>
  </w:style>
  <w:style w:type="character" w:customStyle="1" w:styleId="WW8Num15z0">
    <w:name w:val="WW8Num15z0"/>
    <w:rsid w:val="00C61174"/>
    <w:rPr>
      <w:rFonts w:ascii="Symbol" w:hAnsi="Symbol"/>
    </w:rPr>
  </w:style>
  <w:style w:type="character" w:customStyle="1" w:styleId="WW8Num16z0">
    <w:name w:val="WW8Num16z0"/>
    <w:rsid w:val="00C61174"/>
    <w:rPr>
      <w:rFonts w:ascii="Symbol" w:hAnsi="Symbol"/>
      <w:sz w:val="18"/>
    </w:rPr>
  </w:style>
  <w:style w:type="character" w:customStyle="1" w:styleId="WW8Num18z0">
    <w:name w:val="WW8Num18z0"/>
    <w:rsid w:val="00C61174"/>
    <w:rPr>
      <w:rFonts w:ascii="Symbol" w:hAnsi="Symbol"/>
    </w:rPr>
  </w:style>
  <w:style w:type="character" w:customStyle="1" w:styleId="WW8Num18z1">
    <w:name w:val="WW8Num18z1"/>
    <w:rsid w:val="00C61174"/>
    <w:rPr>
      <w:rFonts w:ascii="Courier New" w:hAnsi="Courier New"/>
    </w:rPr>
  </w:style>
  <w:style w:type="character" w:customStyle="1" w:styleId="WW8Num18z2">
    <w:name w:val="WW8Num18z2"/>
    <w:rsid w:val="00C61174"/>
    <w:rPr>
      <w:rFonts w:ascii="Wingdings" w:hAnsi="Wingdings"/>
    </w:rPr>
  </w:style>
  <w:style w:type="character" w:customStyle="1" w:styleId="WW8Num23z0">
    <w:name w:val="WW8Num23z0"/>
    <w:rsid w:val="00C61174"/>
    <w:rPr>
      <w:rFonts w:ascii="Symbol" w:hAnsi="Symbol"/>
    </w:rPr>
  </w:style>
  <w:style w:type="character" w:customStyle="1" w:styleId="WW8Num23z1">
    <w:name w:val="WW8Num23z1"/>
    <w:rsid w:val="00C61174"/>
    <w:rPr>
      <w:rFonts w:ascii="Courier New" w:hAnsi="Courier New"/>
    </w:rPr>
  </w:style>
  <w:style w:type="character" w:customStyle="1" w:styleId="WW8Num23z2">
    <w:name w:val="WW8Num23z2"/>
    <w:rsid w:val="00C61174"/>
    <w:rPr>
      <w:rFonts w:ascii="Wingdings" w:hAnsi="Wingdings"/>
    </w:rPr>
  </w:style>
  <w:style w:type="character" w:customStyle="1" w:styleId="WW8Num25z1">
    <w:name w:val="WW8Num25z1"/>
    <w:rsid w:val="00C61174"/>
    <w:rPr>
      <w:rFonts w:ascii="Courier New" w:hAnsi="Courier New"/>
    </w:rPr>
  </w:style>
  <w:style w:type="character" w:customStyle="1" w:styleId="WW8Num25z2">
    <w:name w:val="WW8Num25z2"/>
    <w:rsid w:val="00C61174"/>
    <w:rPr>
      <w:rFonts w:ascii="Wingdings" w:hAnsi="Wingdings"/>
    </w:rPr>
  </w:style>
  <w:style w:type="character" w:customStyle="1" w:styleId="WW8Num25z3">
    <w:name w:val="WW8Num25z3"/>
    <w:rsid w:val="00C61174"/>
    <w:rPr>
      <w:rFonts w:ascii="Symbol" w:hAnsi="Symbol"/>
    </w:rPr>
  </w:style>
  <w:style w:type="character" w:customStyle="1" w:styleId="WW8Num26z1">
    <w:name w:val="WW8Num26z1"/>
    <w:rsid w:val="00C61174"/>
    <w:rPr>
      <w:rFonts w:ascii="Courier New" w:hAnsi="Courier New"/>
    </w:rPr>
  </w:style>
  <w:style w:type="character" w:customStyle="1" w:styleId="WW8Num26z2">
    <w:name w:val="WW8Num26z2"/>
    <w:rsid w:val="00C61174"/>
    <w:rPr>
      <w:rFonts w:ascii="Wingdings" w:hAnsi="Wingdings"/>
    </w:rPr>
  </w:style>
  <w:style w:type="character" w:customStyle="1" w:styleId="WW8Num26z3">
    <w:name w:val="WW8Num26z3"/>
    <w:rsid w:val="00C61174"/>
    <w:rPr>
      <w:rFonts w:ascii="Symbol" w:hAnsi="Symbol"/>
    </w:rPr>
  </w:style>
  <w:style w:type="character" w:customStyle="1" w:styleId="WW8Num29z0">
    <w:name w:val="WW8Num29z0"/>
    <w:rsid w:val="00C61174"/>
    <w:rPr>
      <w:rFonts w:ascii="Symbol" w:hAnsi="Symbol"/>
    </w:rPr>
  </w:style>
  <w:style w:type="character" w:customStyle="1" w:styleId="WW8Num29z1">
    <w:name w:val="WW8Num29z1"/>
    <w:rsid w:val="00C61174"/>
    <w:rPr>
      <w:rFonts w:ascii="Courier New" w:hAnsi="Courier New"/>
    </w:rPr>
  </w:style>
  <w:style w:type="character" w:customStyle="1" w:styleId="WW8Num29z2">
    <w:name w:val="WW8Num29z2"/>
    <w:rsid w:val="00C61174"/>
    <w:rPr>
      <w:rFonts w:ascii="Wingdings" w:hAnsi="Wingdings"/>
    </w:rPr>
  </w:style>
  <w:style w:type="character" w:customStyle="1" w:styleId="WW8Num33z0">
    <w:name w:val="WW8Num33z0"/>
    <w:rsid w:val="00C61174"/>
    <w:rPr>
      <w:rFonts w:ascii="Symbol" w:hAnsi="Symbol"/>
    </w:rPr>
  </w:style>
  <w:style w:type="character" w:customStyle="1" w:styleId="WW8Num33z1">
    <w:name w:val="WW8Num33z1"/>
    <w:rsid w:val="00C61174"/>
    <w:rPr>
      <w:rFonts w:ascii="Courier New" w:hAnsi="Courier New"/>
    </w:rPr>
  </w:style>
  <w:style w:type="character" w:customStyle="1" w:styleId="WW8Num33z2">
    <w:name w:val="WW8Num33z2"/>
    <w:rsid w:val="00C61174"/>
    <w:rPr>
      <w:rFonts w:ascii="Wingdings" w:hAnsi="Wingdings"/>
    </w:rPr>
  </w:style>
  <w:style w:type="character" w:customStyle="1" w:styleId="WW8Num36z0">
    <w:name w:val="WW8Num36z0"/>
    <w:rsid w:val="00C61174"/>
    <w:rPr>
      <w:rFonts w:ascii="Symbol" w:hAnsi="Symbol"/>
    </w:rPr>
  </w:style>
  <w:style w:type="character" w:customStyle="1" w:styleId="WW8Num36z1">
    <w:name w:val="WW8Num36z1"/>
    <w:rsid w:val="00C61174"/>
    <w:rPr>
      <w:rFonts w:ascii="Courier New" w:hAnsi="Courier New"/>
    </w:rPr>
  </w:style>
  <w:style w:type="character" w:customStyle="1" w:styleId="WW8Num36z2">
    <w:name w:val="WW8Num36z2"/>
    <w:rsid w:val="00C61174"/>
    <w:rPr>
      <w:rFonts w:ascii="Wingdings" w:hAnsi="Wingdings"/>
    </w:rPr>
  </w:style>
  <w:style w:type="character" w:customStyle="1" w:styleId="WW8Num39z0">
    <w:name w:val="WW8Num39z0"/>
    <w:rsid w:val="00C61174"/>
    <w:rPr>
      <w:rFonts w:ascii="Symbol" w:hAnsi="Symbol"/>
    </w:rPr>
  </w:style>
  <w:style w:type="character" w:customStyle="1" w:styleId="WW8Num39z1">
    <w:name w:val="WW8Num39z1"/>
    <w:rsid w:val="00C61174"/>
    <w:rPr>
      <w:rFonts w:ascii="Courier New" w:hAnsi="Courier New"/>
    </w:rPr>
  </w:style>
  <w:style w:type="character" w:customStyle="1" w:styleId="WW8Num39z2">
    <w:name w:val="WW8Num39z2"/>
    <w:rsid w:val="00C61174"/>
    <w:rPr>
      <w:rFonts w:ascii="Wingdings" w:hAnsi="Wingdings"/>
    </w:rPr>
  </w:style>
  <w:style w:type="character" w:customStyle="1" w:styleId="WW8Num40z0">
    <w:name w:val="WW8Num40z0"/>
    <w:rsid w:val="00C61174"/>
    <w:rPr>
      <w:rFonts w:ascii="Symbol" w:hAnsi="Symbol"/>
    </w:rPr>
  </w:style>
  <w:style w:type="character" w:customStyle="1" w:styleId="WW8Num40z1">
    <w:name w:val="WW8Num40z1"/>
    <w:rsid w:val="00C61174"/>
    <w:rPr>
      <w:rFonts w:ascii="Courier New" w:hAnsi="Courier New"/>
    </w:rPr>
  </w:style>
  <w:style w:type="character" w:customStyle="1" w:styleId="WW8Num40z2">
    <w:name w:val="WW8Num40z2"/>
    <w:rsid w:val="00C61174"/>
    <w:rPr>
      <w:rFonts w:ascii="Wingdings" w:hAnsi="Wingdings"/>
    </w:rPr>
  </w:style>
  <w:style w:type="character" w:customStyle="1" w:styleId="WW8Num41z0">
    <w:name w:val="WW8Num41z0"/>
    <w:rsid w:val="00C61174"/>
    <w:rPr>
      <w:rFonts w:ascii="Symbol" w:hAnsi="Symbol"/>
    </w:rPr>
  </w:style>
  <w:style w:type="character" w:customStyle="1" w:styleId="WW8Num41z1">
    <w:name w:val="WW8Num41z1"/>
    <w:rsid w:val="00C61174"/>
    <w:rPr>
      <w:rFonts w:ascii="Courier New" w:hAnsi="Courier New"/>
    </w:rPr>
  </w:style>
  <w:style w:type="character" w:customStyle="1" w:styleId="WW8Num41z2">
    <w:name w:val="WW8Num41z2"/>
    <w:rsid w:val="00C61174"/>
    <w:rPr>
      <w:rFonts w:ascii="Wingdings" w:hAnsi="Wingdings"/>
    </w:rPr>
  </w:style>
  <w:style w:type="character" w:customStyle="1" w:styleId="WW8Num42z0">
    <w:name w:val="WW8Num42z0"/>
    <w:rsid w:val="00C61174"/>
    <w:rPr>
      <w:b/>
    </w:rPr>
  </w:style>
  <w:style w:type="character" w:customStyle="1" w:styleId="WW8Num42z1">
    <w:name w:val="WW8Num42z1"/>
    <w:rsid w:val="00C61174"/>
  </w:style>
  <w:style w:type="character" w:customStyle="1" w:styleId="WW8Num45z0">
    <w:name w:val="WW8Num45z0"/>
    <w:rsid w:val="00C61174"/>
    <w:rPr>
      <w:rFonts w:ascii="Symbol" w:hAnsi="Symbol"/>
    </w:rPr>
  </w:style>
  <w:style w:type="character" w:customStyle="1" w:styleId="WW8Num45z1">
    <w:name w:val="WW8Num45z1"/>
    <w:rsid w:val="00C61174"/>
    <w:rPr>
      <w:rFonts w:ascii="Courier New" w:hAnsi="Courier New"/>
    </w:rPr>
  </w:style>
  <w:style w:type="character" w:customStyle="1" w:styleId="WW8Num45z2">
    <w:name w:val="WW8Num45z2"/>
    <w:rsid w:val="00C61174"/>
    <w:rPr>
      <w:rFonts w:ascii="Wingdings" w:hAnsi="Wingdings"/>
    </w:rPr>
  </w:style>
  <w:style w:type="character" w:customStyle="1" w:styleId="21">
    <w:name w:val="Основной шрифт абзаца2"/>
    <w:rsid w:val="00C61174"/>
  </w:style>
  <w:style w:type="character" w:styleId="a6">
    <w:name w:val="page number"/>
    <w:rsid w:val="00C61174"/>
    <w:rPr>
      <w:rFonts w:cs="Times New Roman"/>
    </w:rPr>
  </w:style>
  <w:style w:type="character" w:customStyle="1" w:styleId="WW8Num2z0">
    <w:name w:val="WW8Num2z0"/>
    <w:rsid w:val="00C61174"/>
    <w:rPr>
      <w:rFonts w:ascii="Symbol" w:hAnsi="Symbol"/>
    </w:rPr>
  </w:style>
  <w:style w:type="character" w:customStyle="1" w:styleId="Absatz-Standardschriftart">
    <w:name w:val="Absatz-Standardschriftart"/>
    <w:rsid w:val="00C61174"/>
  </w:style>
  <w:style w:type="character" w:customStyle="1" w:styleId="WW-Absatz-Standardschriftart">
    <w:name w:val="WW-Absatz-Standardschriftart"/>
    <w:rsid w:val="00C61174"/>
  </w:style>
  <w:style w:type="character" w:customStyle="1" w:styleId="WW8Num1z0">
    <w:name w:val="WW8Num1z0"/>
    <w:rsid w:val="00C61174"/>
    <w:rPr>
      <w:rFonts w:ascii="Times New Roman" w:hAnsi="Times New Roman"/>
    </w:rPr>
  </w:style>
  <w:style w:type="character" w:customStyle="1" w:styleId="WW8Num1z1">
    <w:name w:val="WW8Num1z1"/>
    <w:rsid w:val="00C61174"/>
    <w:rPr>
      <w:rFonts w:ascii="Courier New" w:hAnsi="Courier New"/>
    </w:rPr>
  </w:style>
  <w:style w:type="character" w:customStyle="1" w:styleId="WW8Num1z2">
    <w:name w:val="WW8Num1z2"/>
    <w:rsid w:val="00C61174"/>
    <w:rPr>
      <w:rFonts w:ascii="Wingdings" w:hAnsi="Wingdings"/>
    </w:rPr>
  </w:style>
  <w:style w:type="character" w:customStyle="1" w:styleId="WW8Num1z3">
    <w:name w:val="WW8Num1z3"/>
    <w:rsid w:val="00C61174"/>
    <w:rPr>
      <w:rFonts w:ascii="Symbol" w:hAnsi="Symbol"/>
    </w:rPr>
  </w:style>
  <w:style w:type="character" w:customStyle="1" w:styleId="WW8Num2z1">
    <w:name w:val="WW8Num2z1"/>
    <w:rsid w:val="00C61174"/>
    <w:rPr>
      <w:rFonts w:ascii="Courier New" w:hAnsi="Courier New"/>
    </w:rPr>
  </w:style>
  <w:style w:type="character" w:customStyle="1" w:styleId="WW8Num2z2">
    <w:name w:val="WW8Num2z2"/>
    <w:rsid w:val="00C61174"/>
    <w:rPr>
      <w:rFonts w:ascii="Wingdings" w:hAnsi="Wingdings"/>
    </w:rPr>
  </w:style>
  <w:style w:type="character" w:customStyle="1" w:styleId="WW8Num3z1">
    <w:name w:val="WW8Num3z1"/>
    <w:rsid w:val="00C61174"/>
    <w:rPr>
      <w:rFonts w:ascii="Courier New" w:hAnsi="Courier New"/>
    </w:rPr>
  </w:style>
  <w:style w:type="character" w:customStyle="1" w:styleId="WW8Num3z2">
    <w:name w:val="WW8Num3z2"/>
    <w:rsid w:val="00C61174"/>
    <w:rPr>
      <w:rFonts w:ascii="Wingdings" w:hAnsi="Wingdings"/>
    </w:rPr>
  </w:style>
  <w:style w:type="character" w:customStyle="1" w:styleId="WW8Num5z1">
    <w:name w:val="WW8Num5z1"/>
    <w:rsid w:val="00C61174"/>
    <w:rPr>
      <w:rFonts w:ascii="Courier New" w:hAnsi="Courier New"/>
    </w:rPr>
  </w:style>
  <w:style w:type="character" w:customStyle="1" w:styleId="WW8Num5z2">
    <w:name w:val="WW8Num5z2"/>
    <w:rsid w:val="00C61174"/>
    <w:rPr>
      <w:rFonts w:ascii="Wingdings" w:hAnsi="Wingdings"/>
    </w:rPr>
  </w:style>
  <w:style w:type="character" w:customStyle="1" w:styleId="WW8Num6z1">
    <w:name w:val="WW8Num6z1"/>
    <w:rsid w:val="00C61174"/>
    <w:rPr>
      <w:rFonts w:ascii="Courier New" w:hAnsi="Courier New"/>
    </w:rPr>
  </w:style>
  <w:style w:type="character" w:customStyle="1" w:styleId="WW8Num6z2">
    <w:name w:val="WW8Num6z2"/>
    <w:rsid w:val="00C61174"/>
    <w:rPr>
      <w:rFonts w:ascii="Wingdings" w:hAnsi="Wingdings"/>
    </w:rPr>
  </w:style>
  <w:style w:type="character" w:customStyle="1" w:styleId="WW8Num7z1">
    <w:name w:val="WW8Num7z1"/>
    <w:rsid w:val="00C61174"/>
    <w:rPr>
      <w:rFonts w:ascii="Courier New" w:hAnsi="Courier New"/>
    </w:rPr>
  </w:style>
  <w:style w:type="character" w:customStyle="1" w:styleId="WW8Num7z2">
    <w:name w:val="WW8Num7z2"/>
    <w:rsid w:val="00C61174"/>
    <w:rPr>
      <w:rFonts w:ascii="Wingdings" w:hAnsi="Wingdings"/>
    </w:rPr>
  </w:style>
  <w:style w:type="character" w:customStyle="1" w:styleId="WW8Num11z1">
    <w:name w:val="WW8Num11z1"/>
    <w:rsid w:val="00C61174"/>
    <w:rPr>
      <w:rFonts w:ascii="Courier New" w:hAnsi="Courier New"/>
    </w:rPr>
  </w:style>
  <w:style w:type="character" w:customStyle="1" w:styleId="WW8Num11z2">
    <w:name w:val="WW8Num11z2"/>
    <w:rsid w:val="00C61174"/>
    <w:rPr>
      <w:rFonts w:ascii="Wingdings" w:hAnsi="Wingdings"/>
    </w:rPr>
  </w:style>
  <w:style w:type="character" w:customStyle="1" w:styleId="WW8Num12z1">
    <w:name w:val="WW8Num12z1"/>
    <w:rsid w:val="00C61174"/>
    <w:rPr>
      <w:rFonts w:ascii="Courier New" w:hAnsi="Courier New"/>
    </w:rPr>
  </w:style>
  <w:style w:type="character" w:customStyle="1" w:styleId="WW8Num12z2">
    <w:name w:val="WW8Num12z2"/>
    <w:rsid w:val="00C61174"/>
    <w:rPr>
      <w:rFonts w:ascii="Wingdings" w:hAnsi="Wingdings"/>
    </w:rPr>
  </w:style>
  <w:style w:type="character" w:customStyle="1" w:styleId="WW8Num13z1">
    <w:name w:val="WW8Num13z1"/>
    <w:rsid w:val="00C61174"/>
    <w:rPr>
      <w:rFonts w:ascii="Courier New" w:hAnsi="Courier New"/>
    </w:rPr>
  </w:style>
  <w:style w:type="character" w:customStyle="1" w:styleId="WW8Num13z2">
    <w:name w:val="WW8Num13z2"/>
    <w:rsid w:val="00C61174"/>
    <w:rPr>
      <w:rFonts w:ascii="Wingdings" w:hAnsi="Wingdings"/>
    </w:rPr>
  </w:style>
  <w:style w:type="character" w:customStyle="1" w:styleId="WW8Num13z3">
    <w:name w:val="WW8Num13z3"/>
    <w:rsid w:val="00C61174"/>
    <w:rPr>
      <w:rFonts w:ascii="Symbol" w:hAnsi="Symbol"/>
    </w:rPr>
  </w:style>
  <w:style w:type="character" w:customStyle="1" w:styleId="WW8Num14z1">
    <w:name w:val="WW8Num14z1"/>
    <w:rsid w:val="00C61174"/>
    <w:rPr>
      <w:rFonts w:ascii="Courier New" w:hAnsi="Courier New"/>
    </w:rPr>
  </w:style>
  <w:style w:type="character" w:customStyle="1" w:styleId="WW8Num14z2">
    <w:name w:val="WW8Num14z2"/>
    <w:rsid w:val="00C61174"/>
    <w:rPr>
      <w:rFonts w:ascii="Wingdings" w:hAnsi="Wingdings"/>
    </w:rPr>
  </w:style>
  <w:style w:type="character" w:customStyle="1" w:styleId="WW8Num14z3">
    <w:name w:val="WW8Num14z3"/>
    <w:rsid w:val="00C61174"/>
    <w:rPr>
      <w:rFonts w:ascii="Symbol" w:hAnsi="Symbol"/>
    </w:rPr>
  </w:style>
  <w:style w:type="character" w:customStyle="1" w:styleId="WW8Num18z3">
    <w:name w:val="WW8Num18z3"/>
    <w:rsid w:val="00C61174"/>
    <w:rPr>
      <w:rFonts w:ascii="Symbol" w:hAnsi="Symbol"/>
    </w:rPr>
  </w:style>
  <w:style w:type="character" w:customStyle="1" w:styleId="WW8Num19z0">
    <w:name w:val="WW8Num19z0"/>
    <w:rsid w:val="00C61174"/>
    <w:rPr>
      <w:rFonts w:ascii="Symbol" w:hAnsi="Symbol"/>
    </w:rPr>
  </w:style>
  <w:style w:type="character" w:customStyle="1" w:styleId="WW8Num19z1">
    <w:name w:val="WW8Num19z1"/>
    <w:rsid w:val="00C61174"/>
    <w:rPr>
      <w:rFonts w:ascii="Courier New" w:hAnsi="Courier New"/>
    </w:rPr>
  </w:style>
  <w:style w:type="character" w:customStyle="1" w:styleId="WW8Num19z2">
    <w:name w:val="WW8Num19z2"/>
    <w:rsid w:val="00C61174"/>
    <w:rPr>
      <w:rFonts w:ascii="Wingdings" w:hAnsi="Wingdings"/>
    </w:rPr>
  </w:style>
  <w:style w:type="character" w:customStyle="1" w:styleId="WW8Num21z0">
    <w:name w:val="WW8Num21z0"/>
    <w:rsid w:val="00C61174"/>
    <w:rPr>
      <w:rFonts w:ascii="Symbol" w:hAnsi="Symbol"/>
    </w:rPr>
  </w:style>
  <w:style w:type="character" w:customStyle="1" w:styleId="WW8Num21z1">
    <w:name w:val="WW8Num21z1"/>
    <w:rsid w:val="00C61174"/>
    <w:rPr>
      <w:rFonts w:ascii="Courier New" w:hAnsi="Courier New"/>
    </w:rPr>
  </w:style>
  <w:style w:type="character" w:customStyle="1" w:styleId="WW8Num21z2">
    <w:name w:val="WW8Num21z2"/>
    <w:rsid w:val="00C61174"/>
    <w:rPr>
      <w:rFonts w:ascii="Wingdings" w:hAnsi="Wingdings"/>
    </w:rPr>
  </w:style>
  <w:style w:type="character" w:customStyle="1" w:styleId="WW8Num25z0">
    <w:name w:val="WW8Num25z0"/>
    <w:rsid w:val="00C61174"/>
    <w:rPr>
      <w:rFonts w:ascii="Times New Roman" w:hAnsi="Times New Roman"/>
    </w:rPr>
  </w:style>
  <w:style w:type="character" w:customStyle="1" w:styleId="WW8Num26z0">
    <w:name w:val="WW8Num26z0"/>
    <w:rsid w:val="00C61174"/>
    <w:rPr>
      <w:rFonts w:ascii="Symbol" w:hAnsi="Symbol"/>
    </w:rPr>
  </w:style>
  <w:style w:type="character" w:customStyle="1" w:styleId="WW8Num27z1">
    <w:name w:val="WW8Num27z1"/>
    <w:rsid w:val="00C61174"/>
    <w:rPr>
      <w:rFonts w:ascii="Courier New" w:hAnsi="Courier New"/>
    </w:rPr>
  </w:style>
  <w:style w:type="character" w:customStyle="1" w:styleId="WW8Num27z2">
    <w:name w:val="WW8Num27z2"/>
    <w:rsid w:val="00C61174"/>
    <w:rPr>
      <w:rFonts w:ascii="Wingdings" w:hAnsi="Wingdings"/>
    </w:rPr>
  </w:style>
  <w:style w:type="character" w:customStyle="1" w:styleId="WW8Num27z3">
    <w:name w:val="WW8Num27z3"/>
    <w:rsid w:val="00C61174"/>
    <w:rPr>
      <w:rFonts w:ascii="Symbol" w:hAnsi="Symbol"/>
    </w:rPr>
  </w:style>
  <w:style w:type="character" w:customStyle="1" w:styleId="WW8Num32z0">
    <w:name w:val="WW8Num32z0"/>
    <w:rsid w:val="00C61174"/>
    <w:rPr>
      <w:rFonts w:ascii="Symbol" w:hAnsi="Symbol"/>
    </w:rPr>
  </w:style>
  <w:style w:type="character" w:customStyle="1" w:styleId="WW8Num32z1">
    <w:name w:val="WW8Num32z1"/>
    <w:rsid w:val="00C61174"/>
    <w:rPr>
      <w:rFonts w:ascii="Courier New" w:hAnsi="Courier New"/>
    </w:rPr>
  </w:style>
  <w:style w:type="character" w:customStyle="1" w:styleId="WW8Num32z2">
    <w:name w:val="WW8Num32z2"/>
    <w:rsid w:val="00C61174"/>
    <w:rPr>
      <w:rFonts w:ascii="Wingdings" w:hAnsi="Wingdings"/>
    </w:rPr>
  </w:style>
  <w:style w:type="character" w:customStyle="1" w:styleId="12">
    <w:name w:val="Основной шрифт абзаца1"/>
    <w:rsid w:val="00C61174"/>
  </w:style>
  <w:style w:type="character" w:customStyle="1" w:styleId="a7">
    <w:name w:val="Символ нумерации"/>
    <w:rsid w:val="00C61174"/>
  </w:style>
  <w:style w:type="character" w:customStyle="1" w:styleId="a8">
    <w:name w:val="Маркеры списка"/>
    <w:rsid w:val="00C61174"/>
    <w:rPr>
      <w:rFonts w:ascii="StarSymbol" w:eastAsia="Times New Roman" w:hAnsi="StarSymbol"/>
      <w:sz w:val="18"/>
    </w:rPr>
  </w:style>
  <w:style w:type="character" w:customStyle="1" w:styleId="a9">
    <w:name w:val="Символ сноски"/>
    <w:rsid w:val="00C61174"/>
  </w:style>
  <w:style w:type="character" w:customStyle="1" w:styleId="aa">
    <w:name w:val="Символы концевой сноски"/>
    <w:rsid w:val="00C61174"/>
  </w:style>
  <w:style w:type="character" w:styleId="ab">
    <w:name w:val="FollowedHyperlink"/>
    <w:rsid w:val="00C61174"/>
    <w:rPr>
      <w:color w:val="800000"/>
      <w:u w:val="single"/>
    </w:rPr>
  </w:style>
  <w:style w:type="character" w:customStyle="1" w:styleId="ac">
    <w:name w:val="Знак Знак"/>
    <w:rsid w:val="00C61174"/>
    <w:rPr>
      <w:lang w:val="ru-RU" w:eastAsia="ar-SA" w:bidi="ar-SA"/>
    </w:rPr>
  </w:style>
  <w:style w:type="character" w:styleId="ad">
    <w:name w:val="Strong"/>
    <w:qFormat/>
    <w:rsid w:val="00C61174"/>
    <w:rPr>
      <w:b/>
    </w:rPr>
  </w:style>
  <w:style w:type="character" w:styleId="ae">
    <w:name w:val="Emphasis"/>
    <w:uiPriority w:val="20"/>
    <w:qFormat/>
    <w:rsid w:val="00C61174"/>
    <w:rPr>
      <w:i/>
    </w:rPr>
  </w:style>
  <w:style w:type="paragraph" w:customStyle="1" w:styleId="13">
    <w:name w:val="Заголовок1"/>
    <w:basedOn w:val="a"/>
    <w:next w:val="af"/>
    <w:rsid w:val="00C61174"/>
    <w:pPr>
      <w:keepNext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C6117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0">
    <w:name w:val="Основной текст Знак"/>
    <w:basedOn w:val="a0"/>
    <w:link w:val="af"/>
    <w:rsid w:val="00C6117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1">
    <w:name w:val="List"/>
    <w:basedOn w:val="af"/>
    <w:rsid w:val="00C61174"/>
    <w:rPr>
      <w:rFonts w:cs="Tahoma"/>
      <w:kern w:val="1"/>
    </w:rPr>
  </w:style>
  <w:style w:type="paragraph" w:customStyle="1" w:styleId="22">
    <w:name w:val="Название2"/>
    <w:basedOn w:val="a"/>
    <w:rsid w:val="00C61174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C61174"/>
    <w:pPr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f2">
    <w:name w:val="Body Text Indent"/>
    <w:basedOn w:val="a"/>
    <w:link w:val="af3"/>
    <w:rsid w:val="00C61174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C6117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32">
    <w:name w:val="Основной текст с отступом 32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20">
    <w:name w:val="Основной текст с отступом 22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  <w:ind w:left="567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21">
    <w:name w:val="Основной текст 22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4">
    <w:name w:val="Цитата2"/>
    <w:basedOn w:val="a"/>
    <w:rsid w:val="00C61174"/>
    <w:pPr>
      <w:suppressAutoHyphens/>
      <w:spacing w:after="0" w:line="240" w:lineRule="auto"/>
      <w:ind w:left="360" w:right="1515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C6117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af6">
    <w:name w:val="Заголовок Знак"/>
    <w:basedOn w:val="a0"/>
    <w:link w:val="af4"/>
    <w:rsid w:val="00C61174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af5">
    <w:name w:val="Subtitle"/>
    <w:basedOn w:val="13"/>
    <w:next w:val="af"/>
    <w:link w:val="af7"/>
    <w:qFormat/>
    <w:rsid w:val="00C61174"/>
    <w:pPr>
      <w:jc w:val="center"/>
    </w:pPr>
    <w:rPr>
      <w:i/>
      <w:iCs/>
      <w:lang w:val="x-none"/>
    </w:rPr>
  </w:style>
  <w:style w:type="character" w:customStyle="1" w:styleId="af7">
    <w:name w:val="Подзаголовок Знак"/>
    <w:basedOn w:val="a0"/>
    <w:link w:val="af5"/>
    <w:rsid w:val="00C61174"/>
    <w:rPr>
      <w:rFonts w:ascii="Arial" w:eastAsia="Times New Roman" w:hAnsi="Arial" w:cs="Tahoma"/>
      <w:i/>
      <w:iCs/>
      <w:kern w:val="1"/>
      <w:sz w:val="28"/>
      <w:szCs w:val="28"/>
      <w:lang w:val="x-none" w:eastAsia="ar-SA"/>
    </w:rPr>
  </w:style>
  <w:style w:type="paragraph" w:styleId="af8">
    <w:name w:val="footer"/>
    <w:basedOn w:val="a"/>
    <w:link w:val="af9"/>
    <w:uiPriority w:val="99"/>
    <w:rsid w:val="00C611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C6117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4">
    <w:name w:val="Название1"/>
    <w:basedOn w:val="a"/>
    <w:rsid w:val="00C61174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61174"/>
    <w:pPr>
      <w:suppressLineNumbers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  <w:ind w:left="567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C6117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16">
    <w:name w:val="Цитата1"/>
    <w:basedOn w:val="a"/>
    <w:rsid w:val="00C61174"/>
    <w:pPr>
      <w:suppressAutoHyphens/>
      <w:spacing w:after="0" w:line="240" w:lineRule="auto"/>
      <w:ind w:left="360" w:right="1515"/>
    </w:pPr>
    <w:rPr>
      <w:rFonts w:ascii="Times New Roman" w:eastAsia="Calibri" w:hAnsi="Times New Roman" w:cs="Times New Roman"/>
      <w:b/>
      <w:kern w:val="1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C61174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C61174"/>
    <w:pPr>
      <w:jc w:val="center"/>
    </w:pPr>
    <w:rPr>
      <w:b/>
      <w:bCs/>
    </w:rPr>
  </w:style>
  <w:style w:type="paragraph" w:customStyle="1" w:styleId="afc">
    <w:name w:val="Содержимое списка"/>
    <w:basedOn w:val="a"/>
    <w:rsid w:val="00C61174"/>
    <w:pPr>
      <w:suppressAutoHyphens/>
      <w:spacing w:after="0" w:line="240" w:lineRule="auto"/>
      <w:ind w:left="567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d">
    <w:name w:val="header"/>
    <w:basedOn w:val="a"/>
    <w:link w:val="afe"/>
    <w:uiPriority w:val="99"/>
    <w:rsid w:val="00C611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C6117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7">
    <w:name w:val="Абзац списка1"/>
    <w:basedOn w:val="a"/>
    <w:rsid w:val="00C611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">
    <w:name w:val="Normal (Web)"/>
    <w:basedOn w:val="a"/>
    <w:rsid w:val="00C6117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Абзац"/>
    <w:basedOn w:val="a"/>
    <w:rsid w:val="00C61174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lang w:val="en-US" w:eastAsia="ar-SA"/>
    </w:rPr>
  </w:style>
  <w:style w:type="paragraph" w:customStyle="1" w:styleId="aff1">
    <w:name w:val="Содержимое врезки"/>
    <w:basedOn w:val="af"/>
    <w:rsid w:val="00C61174"/>
  </w:style>
  <w:style w:type="paragraph" w:customStyle="1" w:styleId="aff2">
    <w:name w:val="Заголовок статьи"/>
    <w:basedOn w:val="a"/>
    <w:next w:val="a"/>
    <w:rsid w:val="00C611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aff3">
    <w:name w:val="Balloon Text"/>
    <w:basedOn w:val="a"/>
    <w:link w:val="aff4"/>
    <w:semiHidden/>
    <w:rsid w:val="00C6117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aff4">
    <w:name w:val="Текст выноски Знак"/>
    <w:basedOn w:val="a0"/>
    <w:link w:val="aff3"/>
    <w:semiHidden/>
    <w:rsid w:val="00C6117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18">
    <w:name w:val="Без интервала1"/>
    <w:rsid w:val="00C6117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f5">
    <w:name w:val="Table Grid"/>
    <w:basedOn w:val="a1"/>
    <w:uiPriority w:val="59"/>
    <w:rsid w:val="00C611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C61174"/>
    <w:rPr>
      <w:color w:val="0000FF"/>
    </w:rPr>
  </w:style>
  <w:style w:type="paragraph" w:customStyle="1" w:styleId="center1">
    <w:name w:val="center1"/>
    <w:basedOn w:val="a"/>
    <w:rsid w:val="00C6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9">
    <w:name w:val="index 1"/>
    <w:basedOn w:val="a"/>
    <w:next w:val="a"/>
    <w:autoRedefine/>
    <w:unhideWhenUsed/>
    <w:rsid w:val="00C61174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Название3"/>
    <w:basedOn w:val="a"/>
    <w:rsid w:val="00C611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611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1">
    <w:name w:val="Указатель 41"/>
    <w:basedOn w:val="a"/>
    <w:next w:val="a"/>
    <w:rsid w:val="00C61174"/>
    <w:pPr>
      <w:suppressAutoHyphens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">
    <w:name w:val="Указатель 51"/>
    <w:basedOn w:val="a"/>
    <w:next w:val="a"/>
    <w:rsid w:val="00C61174"/>
    <w:pPr>
      <w:suppressAutoHyphens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">
    <w:name w:val="Указатель 61"/>
    <w:basedOn w:val="a"/>
    <w:next w:val="a"/>
    <w:rsid w:val="00C61174"/>
    <w:pPr>
      <w:suppressAutoHyphens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">
    <w:name w:val="Указатель 71"/>
    <w:basedOn w:val="a"/>
    <w:next w:val="a"/>
    <w:rsid w:val="00C61174"/>
    <w:pPr>
      <w:suppressAutoHyphens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">
    <w:name w:val="Указатель 81"/>
    <w:basedOn w:val="a"/>
    <w:next w:val="a"/>
    <w:rsid w:val="00C61174"/>
    <w:pPr>
      <w:suppressAutoHyphens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">
    <w:name w:val="Указатель 91"/>
    <w:basedOn w:val="a"/>
    <w:next w:val="a"/>
    <w:rsid w:val="00C61174"/>
    <w:pPr>
      <w:suppressAutoHyphens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C61174"/>
  </w:style>
  <w:style w:type="character" w:customStyle="1" w:styleId="WW-Absatz-Standardschriftart11">
    <w:name w:val="WW-Absatz-Standardschriftart11"/>
    <w:rsid w:val="00C61174"/>
  </w:style>
  <w:style w:type="character" w:customStyle="1" w:styleId="WW-Absatz-Standardschriftart111">
    <w:name w:val="WW-Absatz-Standardschriftart111"/>
    <w:rsid w:val="00C61174"/>
  </w:style>
  <w:style w:type="character" w:customStyle="1" w:styleId="WW-Absatz-Standardschriftart1111">
    <w:name w:val="WW-Absatz-Standardschriftart1111"/>
    <w:rsid w:val="00C61174"/>
  </w:style>
  <w:style w:type="character" w:customStyle="1" w:styleId="WW-Absatz-Standardschriftart11111">
    <w:name w:val="WW-Absatz-Standardschriftart11111"/>
    <w:rsid w:val="00C61174"/>
  </w:style>
  <w:style w:type="character" w:customStyle="1" w:styleId="WW-Absatz-Standardschriftart111111">
    <w:name w:val="WW-Absatz-Standardschriftart111111"/>
    <w:rsid w:val="00C61174"/>
  </w:style>
  <w:style w:type="character" w:customStyle="1" w:styleId="WW-Absatz-Standardschriftart1111111">
    <w:name w:val="WW-Absatz-Standardschriftart1111111"/>
    <w:rsid w:val="00C61174"/>
  </w:style>
  <w:style w:type="character" w:customStyle="1" w:styleId="WW-Absatz-Standardschriftart11111111">
    <w:name w:val="WW-Absatz-Standardschriftart11111111"/>
    <w:rsid w:val="00C61174"/>
  </w:style>
  <w:style w:type="character" w:customStyle="1" w:styleId="WW-Absatz-Standardschriftart111111111">
    <w:name w:val="WW-Absatz-Standardschriftart111111111"/>
    <w:rsid w:val="00C61174"/>
  </w:style>
  <w:style w:type="character" w:customStyle="1" w:styleId="WW-Absatz-Standardschriftart1111111111">
    <w:name w:val="WW-Absatz-Standardschriftart1111111111"/>
    <w:rsid w:val="00C61174"/>
  </w:style>
  <w:style w:type="character" w:customStyle="1" w:styleId="WW-Absatz-Standardschriftart11111111111">
    <w:name w:val="WW-Absatz-Standardschriftart11111111111"/>
    <w:rsid w:val="00C61174"/>
  </w:style>
  <w:style w:type="character" w:customStyle="1" w:styleId="WW-Absatz-Standardschriftart111111111111">
    <w:name w:val="WW-Absatz-Standardschriftart111111111111"/>
    <w:rsid w:val="00C61174"/>
  </w:style>
  <w:style w:type="character" w:customStyle="1" w:styleId="WW-Absatz-Standardschriftart1111111111111">
    <w:name w:val="WW-Absatz-Standardschriftart1111111111111"/>
    <w:rsid w:val="00C61174"/>
  </w:style>
  <w:style w:type="character" w:customStyle="1" w:styleId="WW-Absatz-Standardschriftart11111111111111">
    <w:name w:val="WW-Absatz-Standardschriftart11111111111111"/>
    <w:rsid w:val="00C61174"/>
  </w:style>
  <w:style w:type="character" w:customStyle="1" w:styleId="WW-Absatz-Standardschriftart111111111111111">
    <w:name w:val="WW-Absatz-Standardschriftart111111111111111"/>
    <w:rsid w:val="00C61174"/>
  </w:style>
  <w:style w:type="character" w:customStyle="1" w:styleId="WW-Absatz-Standardschriftart1111111111111111">
    <w:name w:val="WW-Absatz-Standardschriftart1111111111111111"/>
    <w:rsid w:val="00C61174"/>
  </w:style>
  <w:style w:type="character" w:customStyle="1" w:styleId="WW-Absatz-Standardschriftart11111111111111111">
    <w:name w:val="WW-Absatz-Standardschriftart11111111111111111"/>
    <w:rsid w:val="00C61174"/>
  </w:style>
  <w:style w:type="character" w:customStyle="1" w:styleId="WW-Absatz-Standardschriftart111111111111111111">
    <w:name w:val="WW-Absatz-Standardschriftart111111111111111111"/>
    <w:rsid w:val="00C61174"/>
  </w:style>
  <w:style w:type="character" w:customStyle="1" w:styleId="WW-Absatz-Standardschriftart1111111111111111111">
    <w:name w:val="WW-Absatz-Standardschriftart1111111111111111111"/>
    <w:rsid w:val="00C61174"/>
  </w:style>
  <w:style w:type="character" w:customStyle="1" w:styleId="WW-Absatz-Standardschriftart11111111111111111111">
    <w:name w:val="WW-Absatz-Standardschriftart11111111111111111111"/>
    <w:rsid w:val="00C61174"/>
  </w:style>
  <w:style w:type="character" w:customStyle="1" w:styleId="WW-Absatz-Standardschriftart111111111111111111111">
    <w:name w:val="WW-Absatz-Standardschriftart111111111111111111111"/>
    <w:rsid w:val="00C61174"/>
  </w:style>
  <w:style w:type="character" w:customStyle="1" w:styleId="WW-Absatz-Standardschriftart1111111111111111111111">
    <w:name w:val="WW-Absatz-Standardschriftart1111111111111111111111"/>
    <w:rsid w:val="00C61174"/>
  </w:style>
  <w:style w:type="character" w:customStyle="1" w:styleId="WW-Absatz-Standardschriftart11111111111111111111111">
    <w:name w:val="WW-Absatz-Standardschriftart11111111111111111111111"/>
    <w:rsid w:val="00C61174"/>
  </w:style>
  <w:style w:type="character" w:customStyle="1" w:styleId="WW-Absatz-Standardschriftart111111111111111111111111">
    <w:name w:val="WW-Absatz-Standardschriftart111111111111111111111111"/>
    <w:rsid w:val="00C61174"/>
  </w:style>
  <w:style w:type="character" w:customStyle="1" w:styleId="WW-Absatz-Standardschriftart1111111111111111111111111">
    <w:name w:val="WW-Absatz-Standardschriftart1111111111111111111111111"/>
    <w:rsid w:val="00C61174"/>
  </w:style>
  <w:style w:type="character" w:customStyle="1" w:styleId="WW-Absatz-Standardschriftart11111111111111111111111111">
    <w:name w:val="WW-Absatz-Standardschriftart11111111111111111111111111"/>
    <w:rsid w:val="00C61174"/>
  </w:style>
  <w:style w:type="character" w:customStyle="1" w:styleId="WW-Absatz-Standardschriftart111111111111111111111111111">
    <w:name w:val="WW-Absatz-Standardschriftart111111111111111111111111111"/>
    <w:rsid w:val="00C61174"/>
  </w:style>
  <w:style w:type="character" w:customStyle="1" w:styleId="WW-Absatz-Standardschriftart1111111111111111111111111111">
    <w:name w:val="WW-Absatz-Standardschriftart1111111111111111111111111111"/>
    <w:rsid w:val="00C61174"/>
  </w:style>
  <w:style w:type="character" w:customStyle="1" w:styleId="WW-Absatz-Standardschriftart11111111111111111111111111111">
    <w:name w:val="WW-Absatz-Standardschriftart11111111111111111111111111111"/>
    <w:rsid w:val="00C61174"/>
  </w:style>
  <w:style w:type="character" w:customStyle="1" w:styleId="WW-Absatz-Standardschriftart111111111111111111111111111111">
    <w:name w:val="WW-Absatz-Standardschriftart111111111111111111111111111111"/>
    <w:rsid w:val="00C61174"/>
  </w:style>
  <w:style w:type="character" w:customStyle="1" w:styleId="WW-Absatz-Standardschriftart1111111111111111111111111111111">
    <w:name w:val="WW-Absatz-Standardschriftart1111111111111111111111111111111"/>
    <w:rsid w:val="00C61174"/>
  </w:style>
  <w:style w:type="character" w:customStyle="1" w:styleId="WW-Absatz-Standardschriftart11111111111111111111111111111111">
    <w:name w:val="WW-Absatz-Standardschriftart11111111111111111111111111111111"/>
    <w:rsid w:val="00C61174"/>
  </w:style>
  <w:style w:type="character" w:customStyle="1" w:styleId="WW-Absatz-Standardschriftart111111111111111111111111111111111">
    <w:name w:val="WW-Absatz-Standardschriftart111111111111111111111111111111111"/>
    <w:rsid w:val="00C61174"/>
  </w:style>
  <w:style w:type="character" w:customStyle="1" w:styleId="WW-Absatz-Standardschriftart1111111111111111111111111111111111">
    <w:name w:val="WW-Absatz-Standardschriftart1111111111111111111111111111111111"/>
    <w:rsid w:val="00C61174"/>
  </w:style>
  <w:style w:type="character" w:customStyle="1" w:styleId="WW-Absatz-Standardschriftart11111111111111111111111111111111111">
    <w:name w:val="WW-Absatz-Standardschriftart11111111111111111111111111111111111"/>
    <w:rsid w:val="00C61174"/>
  </w:style>
  <w:style w:type="character" w:customStyle="1" w:styleId="WW-Absatz-Standardschriftart111111111111111111111111111111111111">
    <w:name w:val="WW-Absatz-Standardschriftart111111111111111111111111111111111111"/>
    <w:rsid w:val="00C61174"/>
  </w:style>
  <w:style w:type="character" w:customStyle="1" w:styleId="WW-Absatz-Standardschriftart1111111111111111111111111111111111111">
    <w:name w:val="WW-Absatz-Standardschriftart1111111111111111111111111111111111111"/>
    <w:rsid w:val="00C61174"/>
  </w:style>
  <w:style w:type="character" w:customStyle="1" w:styleId="WW-Absatz-Standardschriftart11111111111111111111111111111111111111">
    <w:name w:val="WW-Absatz-Standardschriftart11111111111111111111111111111111111111"/>
    <w:rsid w:val="00C61174"/>
  </w:style>
  <w:style w:type="character" w:customStyle="1" w:styleId="WW-Absatz-Standardschriftart111111111111111111111111111111111111111">
    <w:name w:val="WW-Absatz-Standardschriftart111111111111111111111111111111111111111"/>
    <w:rsid w:val="00C61174"/>
  </w:style>
  <w:style w:type="character" w:customStyle="1" w:styleId="WW-Absatz-Standardschriftart1111111111111111111111111111111111111111">
    <w:name w:val="WW-Absatz-Standardschriftart1111111111111111111111111111111111111111"/>
    <w:rsid w:val="00C61174"/>
  </w:style>
  <w:style w:type="character" w:customStyle="1" w:styleId="WW-Absatz-Standardschriftart11111111111111111111111111111111111111111">
    <w:name w:val="WW-Absatz-Standardschriftart11111111111111111111111111111111111111111"/>
    <w:rsid w:val="00C61174"/>
  </w:style>
  <w:style w:type="character" w:customStyle="1" w:styleId="WW-Absatz-Standardschriftart111111111111111111111111111111111111111111">
    <w:name w:val="WW-Absatz-Standardschriftart111111111111111111111111111111111111111111"/>
    <w:rsid w:val="00C61174"/>
  </w:style>
  <w:style w:type="character" w:customStyle="1" w:styleId="WW-Absatz-Standardschriftart1111111111111111111111111111111111111111111">
    <w:name w:val="WW-Absatz-Standardschriftart1111111111111111111111111111111111111111111"/>
    <w:rsid w:val="00C61174"/>
  </w:style>
  <w:style w:type="character" w:customStyle="1" w:styleId="WW-Absatz-Standardschriftart11111111111111111111111111111111111111111111">
    <w:name w:val="WW-Absatz-Standardschriftart11111111111111111111111111111111111111111111"/>
    <w:rsid w:val="00C61174"/>
  </w:style>
  <w:style w:type="character" w:customStyle="1" w:styleId="WW-Absatz-Standardschriftart111111111111111111111111111111111111111111111">
    <w:name w:val="WW-Absatz-Standardschriftart111111111111111111111111111111111111111111111"/>
    <w:rsid w:val="00C61174"/>
  </w:style>
  <w:style w:type="character" w:customStyle="1" w:styleId="WW-Absatz-Standardschriftart1111111111111111111111111111111111111111111111">
    <w:name w:val="WW-Absatz-Standardschriftart1111111111111111111111111111111111111111111111"/>
    <w:rsid w:val="00C61174"/>
  </w:style>
  <w:style w:type="character" w:customStyle="1" w:styleId="WW-Absatz-Standardschriftart11111111111111111111111111111111111111111111111">
    <w:name w:val="WW-Absatz-Standardschriftart11111111111111111111111111111111111111111111111"/>
    <w:rsid w:val="00C61174"/>
  </w:style>
  <w:style w:type="character" w:customStyle="1" w:styleId="WW-Absatz-Standardschriftart111111111111111111111111111111111111111111111111">
    <w:name w:val="WW-Absatz-Standardschriftart111111111111111111111111111111111111111111111111"/>
    <w:rsid w:val="00C61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61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61174"/>
  </w:style>
  <w:style w:type="character" w:customStyle="1" w:styleId="35">
    <w:name w:val="Основной шрифт абзаца3"/>
    <w:rsid w:val="00C61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61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61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61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61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61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61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61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61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6117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61174"/>
  </w:style>
  <w:style w:type="character" w:customStyle="1" w:styleId="aff6">
    <w:name w:val="Определение"/>
    <w:rsid w:val="00C61174"/>
  </w:style>
  <w:style w:type="character" w:customStyle="1" w:styleId="aff7">
    <w:name w:val="Вертикальное направление символов"/>
    <w:rsid w:val="00C61174"/>
    <w:rPr>
      <w:eastAsianLayout w:id="948506368" w:combine="1"/>
    </w:rPr>
  </w:style>
  <w:style w:type="paragraph" w:customStyle="1" w:styleId="1a">
    <w:name w:val="Без интервала1"/>
    <w:rsid w:val="00C6117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15">
    <w:name w:val="s_15"/>
    <w:basedOn w:val="a"/>
    <w:rsid w:val="00C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C61174"/>
  </w:style>
  <w:style w:type="paragraph" w:customStyle="1" w:styleId="s1">
    <w:name w:val="s_1"/>
    <w:basedOn w:val="a"/>
    <w:rsid w:val="00C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C611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ulkprofkom</cp:lastModifiedBy>
  <cp:revision>5</cp:revision>
  <cp:lastPrinted>2020-02-27T02:27:00Z</cp:lastPrinted>
  <dcterms:created xsi:type="dcterms:W3CDTF">2020-02-27T03:22:00Z</dcterms:created>
  <dcterms:modified xsi:type="dcterms:W3CDTF">2020-02-28T09:29:00Z</dcterms:modified>
</cp:coreProperties>
</file>